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B0" w:rsidRPr="00445075" w:rsidRDefault="00325FB0" w:rsidP="00445075">
      <w:pPr>
        <w:spacing w:after="0" w:line="240" w:lineRule="auto"/>
        <w:jc w:val="center"/>
        <w:rPr>
          <w:b/>
        </w:rPr>
      </w:pPr>
      <w:r w:rsidRPr="00445075">
        <w:rPr>
          <w:b/>
        </w:rPr>
        <w:t>UNITED STATES DISTRICT COURT</w:t>
      </w:r>
    </w:p>
    <w:p w:rsidR="00325FB0" w:rsidRPr="00324F28" w:rsidRDefault="00325FB0" w:rsidP="00445075">
      <w:pPr>
        <w:spacing w:line="240" w:lineRule="auto"/>
        <w:jc w:val="center"/>
      </w:pPr>
      <w:r w:rsidRPr="00445075">
        <w:rPr>
          <w:b/>
        </w:rPr>
        <w:t>DISTRICT OF MINNESOTA</w:t>
      </w:r>
    </w:p>
    <w:tbl>
      <w:tblPr>
        <w:tblW w:w="0" w:type="auto"/>
        <w:tblBorders>
          <w:top w:val="single" w:sz="4" w:space="0" w:color="auto"/>
        </w:tblBorders>
        <w:tblLook w:val="0000" w:firstRow="0" w:lastRow="0" w:firstColumn="0" w:lastColumn="0" w:noHBand="0" w:noVBand="0"/>
      </w:tblPr>
      <w:tblGrid>
        <w:gridCol w:w="4836"/>
        <w:gridCol w:w="4740"/>
      </w:tblGrid>
      <w:tr w:rsidR="0063572E" w:rsidRPr="00324F28" w:rsidTr="00A00F04">
        <w:tc>
          <w:tcPr>
            <w:tcW w:w="4836" w:type="dxa"/>
            <w:tcBorders>
              <w:top w:val="single" w:sz="4" w:space="0" w:color="auto"/>
              <w:bottom w:val="single" w:sz="4" w:space="0" w:color="auto"/>
            </w:tcBorders>
            <w:shd w:val="clear" w:color="auto" w:fill="auto"/>
          </w:tcPr>
          <w:p w:rsidR="0063572E" w:rsidRPr="00324F28" w:rsidRDefault="0063572E" w:rsidP="001063EE">
            <w:pPr>
              <w:spacing w:after="0" w:line="240" w:lineRule="auto"/>
              <w:rPr>
                <w:rFonts w:cs="Arial"/>
              </w:rPr>
            </w:pPr>
          </w:p>
          <w:p w:rsidR="0063572E" w:rsidRDefault="00CA4E69" w:rsidP="001063EE">
            <w:pPr>
              <w:spacing w:after="0" w:line="240" w:lineRule="auto"/>
              <w:rPr>
                <w:rFonts w:cs="Arial"/>
              </w:rPr>
            </w:pPr>
            <w:r>
              <w:rPr>
                <w:rFonts w:cs="Arial"/>
              </w:rPr>
              <w:t>***</w:t>
            </w:r>
            <w:r w:rsidR="0063572E" w:rsidRPr="00324F28">
              <w:rPr>
                <w:rFonts w:cs="Arial"/>
              </w:rPr>
              <w:t>,</w:t>
            </w:r>
          </w:p>
          <w:p w:rsidR="001063EE" w:rsidRPr="00324F28" w:rsidRDefault="001063EE" w:rsidP="001063EE">
            <w:pPr>
              <w:spacing w:after="0" w:line="240" w:lineRule="auto"/>
              <w:rPr>
                <w:rFonts w:cs="Arial"/>
              </w:rPr>
            </w:pPr>
          </w:p>
          <w:p w:rsidR="0063572E" w:rsidRDefault="0063572E" w:rsidP="001063EE">
            <w:pPr>
              <w:spacing w:after="0" w:line="240" w:lineRule="auto"/>
              <w:ind w:firstLine="2160"/>
              <w:rPr>
                <w:rFonts w:cs="Arial"/>
              </w:rPr>
            </w:pPr>
            <w:r w:rsidRPr="00324F28">
              <w:rPr>
                <w:rFonts w:cs="Arial"/>
              </w:rPr>
              <w:t>Plaintiff,</w:t>
            </w:r>
          </w:p>
          <w:p w:rsidR="001063EE" w:rsidRPr="00324F28" w:rsidRDefault="001063EE" w:rsidP="001063EE">
            <w:pPr>
              <w:spacing w:after="0" w:line="240" w:lineRule="auto"/>
              <w:rPr>
                <w:rFonts w:cs="Arial"/>
              </w:rPr>
            </w:pPr>
          </w:p>
          <w:p w:rsidR="0063572E" w:rsidRPr="00324F28" w:rsidRDefault="0063572E" w:rsidP="001063EE">
            <w:pPr>
              <w:spacing w:after="0" w:line="240" w:lineRule="auto"/>
              <w:rPr>
                <w:rFonts w:cs="Arial"/>
              </w:rPr>
            </w:pPr>
            <w:r w:rsidRPr="00324F28">
              <w:rPr>
                <w:rFonts w:cs="Arial"/>
              </w:rPr>
              <w:t>v.</w:t>
            </w:r>
          </w:p>
          <w:p w:rsidR="001063EE" w:rsidRDefault="001063EE" w:rsidP="001063EE">
            <w:pPr>
              <w:spacing w:after="0" w:line="240" w:lineRule="auto"/>
              <w:ind w:left="28" w:right="115"/>
              <w:rPr>
                <w:rFonts w:cs="Arial"/>
              </w:rPr>
            </w:pPr>
          </w:p>
          <w:p w:rsidR="0063572E" w:rsidRDefault="00CA4E69" w:rsidP="001063EE">
            <w:pPr>
              <w:spacing w:after="0" w:line="240" w:lineRule="auto"/>
              <w:ind w:left="28" w:right="115"/>
              <w:rPr>
                <w:rFonts w:cs="Arial"/>
              </w:rPr>
            </w:pPr>
            <w:r>
              <w:rPr>
                <w:rFonts w:cs="Arial"/>
              </w:rPr>
              <w:t>***</w:t>
            </w:r>
          </w:p>
          <w:p w:rsidR="001063EE" w:rsidRPr="00324F28" w:rsidRDefault="001063EE" w:rsidP="001063EE">
            <w:pPr>
              <w:spacing w:after="0" w:line="240" w:lineRule="auto"/>
              <w:ind w:left="28" w:right="115"/>
              <w:rPr>
                <w:rFonts w:cs="Arial"/>
              </w:rPr>
            </w:pPr>
          </w:p>
          <w:p w:rsidR="0063572E" w:rsidRPr="00324F28" w:rsidRDefault="0063572E" w:rsidP="001063EE">
            <w:pPr>
              <w:spacing w:after="0" w:line="240" w:lineRule="auto"/>
              <w:ind w:left="28" w:right="115" w:firstLine="2160"/>
              <w:rPr>
                <w:rFonts w:cs="Arial"/>
              </w:rPr>
            </w:pPr>
            <w:r w:rsidRPr="00324F28">
              <w:rPr>
                <w:rFonts w:cs="Arial"/>
              </w:rPr>
              <w:t>Defendant.</w:t>
            </w:r>
          </w:p>
          <w:p w:rsidR="0063572E" w:rsidRPr="00324F28" w:rsidRDefault="0063572E" w:rsidP="001063EE">
            <w:pPr>
              <w:spacing w:after="0" w:line="240" w:lineRule="auto"/>
              <w:jc w:val="both"/>
              <w:rPr>
                <w:rFonts w:cs="Arial"/>
              </w:rPr>
            </w:pPr>
          </w:p>
        </w:tc>
        <w:tc>
          <w:tcPr>
            <w:tcW w:w="4740" w:type="dxa"/>
            <w:tcBorders>
              <w:top w:val="single" w:sz="4" w:space="0" w:color="auto"/>
              <w:bottom w:val="single" w:sz="4" w:space="0" w:color="auto"/>
            </w:tcBorders>
          </w:tcPr>
          <w:p w:rsidR="0063572E" w:rsidRPr="00324F28" w:rsidRDefault="0063572E" w:rsidP="001063EE">
            <w:pPr>
              <w:spacing w:after="0" w:line="240" w:lineRule="auto"/>
              <w:jc w:val="center"/>
              <w:rPr>
                <w:rFonts w:cs="Arial"/>
              </w:rPr>
            </w:pPr>
          </w:p>
          <w:p w:rsidR="0063572E" w:rsidRPr="00324F28" w:rsidRDefault="0063572E" w:rsidP="001063EE">
            <w:pPr>
              <w:spacing w:after="0" w:line="240" w:lineRule="auto"/>
              <w:jc w:val="right"/>
              <w:rPr>
                <w:rFonts w:cs="Arial"/>
                <w:bCs/>
              </w:rPr>
            </w:pPr>
            <w:r w:rsidRPr="00324F28">
              <w:rPr>
                <w:rFonts w:cs="Arial"/>
                <w:bCs/>
              </w:rPr>
              <w:t xml:space="preserve">Case No. </w:t>
            </w:r>
            <w:r w:rsidR="00CA4E69">
              <w:rPr>
                <w:rFonts w:cs="Arial"/>
                <w:bCs/>
              </w:rPr>
              <w:t>**-cv*****-***</w:t>
            </w:r>
            <w:r w:rsidR="00DE489B">
              <w:rPr>
                <w:rFonts w:cs="Arial"/>
                <w:bCs/>
              </w:rPr>
              <w:t>-KMM</w:t>
            </w:r>
          </w:p>
          <w:p w:rsidR="0063572E" w:rsidRDefault="0063572E" w:rsidP="001063EE">
            <w:pPr>
              <w:spacing w:after="0" w:line="240" w:lineRule="auto"/>
              <w:jc w:val="center"/>
              <w:rPr>
                <w:rFonts w:cs="Arial"/>
                <w:b/>
                <w:bCs/>
              </w:rPr>
            </w:pPr>
          </w:p>
          <w:p w:rsidR="001063EE" w:rsidRDefault="001063EE" w:rsidP="001063EE">
            <w:pPr>
              <w:spacing w:after="0" w:line="240" w:lineRule="auto"/>
              <w:jc w:val="center"/>
              <w:rPr>
                <w:rFonts w:cs="Arial"/>
                <w:b/>
                <w:bCs/>
              </w:rPr>
            </w:pPr>
          </w:p>
          <w:p w:rsidR="0063572E" w:rsidRDefault="00E56F06" w:rsidP="001063EE">
            <w:pPr>
              <w:spacing w:after="0" w:line="240" w:lineRule="auto"/>
              <w:jc w:val="center"/>
              <w:rPr>
                <w:rFonts w:cs="Arial"/>
                <w:b/>
                <w:bCs/>
              </w:rPr>
            </w:pPr>
            <w:r>
              <w:rPr>
                <w:rFonts w:cs="Arial"/>
                <w:b/>
                <w:bCs/>
              </w:rPr>
              <w:t>RULE 26(f) REPORT</w:t>
            </w:r>
          </w:p>
          <w:p w:rsidR="00E56F06" w:rsidRDefault="00E56F06" w:rsidP="001063EE">
            <w:pPr>
              <w:spacing w:after="0" w:line="240" w:lineRule="auto"/>
              <w:jc w:val="center"/>
              <w:rPr>
                <w:rFonts w:cs="Arial"/>
                <w:b/>
                <w:bCs/>
              </w:rPr>
            </w:pPr>
            <w:r>
              <w:rPr>
                <w:rFonts w:cs="Arial"/>
                <w:b/>
              </w:rPr>
              <w:t>[TEMPLATE</w:t>
            </w:r>
            <w:r w:rsidRPr="00E56F06">
              <w:rPr>
                <w:rFonts w:cs="Arial"/>
                <w:b/>
              </w:rPr>
              <w:t>]</w:t>
            </w:r>
          </w:p>
          <w:p w:rsidR="00E56F06" w:rsidRPr="00324F28" w:rsidRDefault="00E56F06" w:rsidP="001063EE">
            <w:pPr>
              <w:spacing w:after="0" w:line="240" w:lineRule="auto"/>
              <w:jc w:val="center"/>
              <w:rPr>
                <w:rFonts w:cs="Arial"/>
              </w:rPr>
            </w:pPr>
            <w:r>
              <w:rPr>
                <w:rFonts w:cs="Arial"/>
                <w:b/>
                <w:bCs/>
              </w:rPr>
              <w:t>(ERISA)</w:t>
            </w:r>
          </w:p>
          <w:p w:rsidR="0063572E" w:rsidRPr="00E56F06" w:rsidRDefault="0063572E" w:rsidP="001063EE">
            <w:pPr>
              <w:spacing w:after="0" w:line="240" w:lineRule="auto"/>
              <w:jc w:val="center"/>
              <w:rPr>
                <w:rFonts w:cs="Arial"/>
                <w:b/>
              </w:rPr>
            </w:pPr>
          </w:p>
          <w:p w:rsidR="0063572E" w:rsidRPr="00324F28" w:rsidRDefault="0063572E" w:rsidP="001063EE">
            <w:pPr>
              <w:spacing w:after="0" w:line="240" w:lineRule="auto"/>
              <w:jc w:val="center"/>
              <w:rPr>
                <w:rFonts w:cs="Arial"/>
              </w:rPr>
            </w:pPr>
          </w:p>
        </w:tc>
      </w:tr>
    </w:tbl>
    <w:p w:rsidR="00547EF8" w:rsidRPr="00324F28" w:rsidRDefault="00547EF8" w:rsidP="00547EF8">
      <w:pPr>
        <w:spacing w:after="0" w:line="240" w:lineRule="auto"/>
        <w:jc w:val="both"/>
        <w:rPr>
          <w:rFonts w:cs="Arial"/>
        </w:rPr>
      </w:pPr>
    </w:p>
    <w:p w:rsidR="007C6F5C" w:rsidRDefault="007C6F5C" w:rsidP="005E57EB">
      <w:pPr>
        <w:ind w:firstLine="720"/>
      </w:pPr>
      <w:r>
        <w:t>The parties/counsel identified below participated in the meeting required by Fed. R. Civ. P. 26(f) on _____________, 20___, and prepared the following report.</w:t>
      </w:r>
    </w:p>
    <w:p w:rsidR="007C6F5C" w:rsidRDefault="007C6F5C" w:rsidP="007C6F5C">
      <w:r>
        <w:tab/>
        <w:t>The initial pretrial conference required under Fe</w:t>
      </w:r>
      <w:r w:rsidR="005E57EB">
        <w:t>d. R. Civ. P. 16 and Local Rule </w:t>
      </w:r>
      <w:r>
        <w:t>16.2 in this matter is scheduled for ___________</w:t>
      </w:r>
      <w:r w:rsidR="005E57EB">
        <w:t> __</w:t>
      </w:r>
      <w:r w:rsidR="008C0E67">
        <w:t>, 20___, at </w:t>
      </w:r>
      <w:r>
        <w:t>_______, before United States Magistrate Judg</w:t>
      </w:r>
      <w:r w:rsidR="005E57EB">
        <w:t>e Kate Menendez in in Courtroom </w:t>
      </w:r>
      <w:r>
        <w:t>8E of the U.S. Courthouse in Minneapolis, Minnesota.</w:t>
      </w:r>
    </w:p>
    <w:p w:rsidR="007C6F5C" w:rsidRDefault="007C6F5C" w:rsidP="004B4704">
      <w:pPr>
        <w:pStyle w:val="Heading1"/>
      </w:pPr>
      <w:r>
        <w:t>DESCRIPTION OF CASE</w:t>
      </w:r>
    </w:p>
    <w:p w:rsidR="007C6F5C" w:rsidRDefault="004B4704" w:rsidP="004B4704">
      <w:pPr>
        <w:pStyle w:val="ListParagraph"/>
        <w:numPr>
          <w:ilvl w:val="0"/>
          <w:numId w:val="7"/>
        </w:numPr>
      </w:pPr>
      <w:r>
        <w:t>C</w:t>
      </w:r>
      <w:r w:rsidR="007C6F5C">
        <w:t>oncise factual summary of plaintiff’s claims:</w:t>
      </w:r>
    </w:p>
    <w:p w:rsidR="007C6F5C" w:rsidRDefault="007C6F5C" w:rsidP="007C6F5C">
      <w:pPr>
        <w:pStyle w:val="ListParagraph"/>
        <w:numPr>
          <w:ilvl w:val="0"/>
          <w:numId w:val="7"/>
        </w:numPr>
      </w:pPr>
      <w:r>
        <w:t>Concise factual summary of defendant’s claims/defenses:</w:t>
      </w:r>
    </w:p>
    <w:p w:rsidR="007C6F5C" w:rsidRDefault="007C6F5C" w:rsidP="007C6F5C">
      <w:pPr>
        <w:pStyle w:val="ListParagraph"/>
        <w:numPr>
          <w:ilvl w:val="0"/>
          <w:numId w:val="7"/>
        </w:numPr>
      </w:pPr>
      <w:r>
        <w:t>Statement of jurisdiction (including statutory citations):</w:t>
      </w:r>
    </w:p>
    <w:p w:rsidR="007C6F5C" w:rsidRDefault="007C6F5C" w:rsidP="007C6F5C">
      <w:pPr>
        <w:pStyle w:val="ListParagraph"/>
        <w:numPr>
          <w:ilvl w:val="0"/>
          <w:numId w:val="7"/>
        </w:numPr>
      </w:pPr>
      <w:r>
        <w:t>Summary of factual stipulations or agreements:</w:t>
      </w:r>
    </w:p>
    <w:p w:rsidR="004B4704" w:rsidRDefault="007C6F5C" w:rsidP="007C6F5C">
      <w:pPr>
        <w:pStyle w:val="ListParagraph"/>
        <w:numPr>
          <w:ilvl w:val="0"/>
          <w:numId w:val="7"/>
        </w:numPr>
      </w:pPr>
      <w:r>
        <w:t>Statement as to whether the parties agree to resolve the matter under the Rules of Procedure for Expedited Trials of the United States District Court, District of Minnesota, if applicable:</w:t>
      </w:r>
    </w:p>
    <w:p w:rsidR="007C6F5C" w:rsidRDefault="007C6F5C" w:rsidP="007C6F5C">
      <w:pPr>
        <w:pStyle w:val="ListParagraph"/>
        <w:numPr>
          <w:ilvl w:val="0"/>
          <w:numId w:val="7"/>
        </w:numPr>
      </w:pPr>
      <w:r>
        <w:t>Statement as to whether all process has been served, all pleadings filed and any plan for any party to amend pleadings or add additional parties to the action:</w:t>
      </w:r>
    </w:p>
    <w:p w:rsidR="007C6F5C" w:rsidRDefault="007C6F5C" w:rsidP="004B4704">
      <w:pPr>
        <w:pStyle w:val="Heading1"/>
      </w:pPr>
      <w:r>
        <w:lastRenderedPageBreak/>
        <w:t>DISCOVERY DEADLINES AND LIMITS</w:t>
      </w:r>
    </w:p>
    <w:p w:rsidR="007C6F5C" w:rsidRDefault="007C6F5C" w:rsidP="004B4704">
      <w:pPr>
        <w:ind w:firstLine="720"/>
      </w:pPr>
      <w:r>
        <w:t>Discovery is allowed in ERISA disability benefit cases only if the parties agree or upon Court order. The parties should discuss whether discovery will be required in this case, and should be prepared to address the matter at the pretrial conference.</w:t>
      </w:r>
    </w:p>
    <w:p w:rsidR="007C6F5C" w:rsidRDefault="007C6F5C" w:rsidP="004B4704">
      <w:pPr>
        <w:pStyle w:val="Heading1"/>
      </w:pPr>
      <w:r>
        <w:t>PROPOSED MOTION SCHEDULE</w:t>
      </w:r>
    </w:p>
    <w:p w:rsidR="007C6F5C" w:rsidRDefault="007C6F5C" w:rsidP="004B4704">
      <w:pPr>
        <w:ind w:firstLine="720"/>
      </w:pPr>
      <w:r>
        <w:t>The parties propose the following deadlines for filing motions:</w:t>
      </w:r>
    </w:p>
    <w:p w:rsidR="007C6F5C" w:rsidRDefault="007C6F5C" w:rsidP="007C6F5C">
      <w:pPr>
        <w:pStyle w:val="ListParagraph"/>
        <w:numPr>
          <w:ilvl w:val="0"/>
          <w:numId w:val="11"/>
        </w:numPr>
      </w:pPr>
      <w:r>
        <w:t>Motions seeking to join other parties must be filed and served by _______</w:t>
      </w:r>
      <w:r w:rsidR="004B4704">
        <w:t>.</w:t>
      </w:r>
    </w:p>
    <w:p w:rsidR="007C6F5C" w:rsidRDefault="007C6F5C" w:rsidP="007C6F5C">
      <w:pPr>
        <w:pStyle w:val="ListParagraph"/>
        <w:numPr>
          <w:ilvl w:val="0"/>
          <w:numId w:val="11"/>
        </w:numPr>
      </w:pPr>
      <w:r>
        <w:t>Motions seeking to amend the pleadings must be filed and served by ________</w:t>
      </w:r>
      <w:r w:rsidR="004B4704">
        <w:t>.</w:t>
      </w:r>
    </w:p>
    <w:p w:rsidR="007C6F5C" w:rsidRDefault="007C6F5C" w:rsidP="007C6F5C">
      <w:pPr>
        <w:pStyle w:val="ListParagraph"/>
        <w:numPr>
          <w:ilvl w:val="0"/>
          <w:numId w:val="11"/>
        </w:numPr>
      </w:pPr>
      <w:r>
        <w:t>Non-dispositive motions:</w:t>
      </w:r>
    </w:p>
    <w:p w:rsidR="007C6F5C" w:rsidRDefault="007C6F5C" w:rsidP="007C6F5C">
      <w:pPr>
        <w:pStyle w:val="ListParagraph"/>
        <w:numPr>
          <w:ilvl w:val="1"/>
          <w:numId w:val="11"/>
        </w:numPr>
      </w:pPr>
      <w:r>
        <w:t xml:space="preserve">In the event that a party determines, following review of the record in this case, that additional discovery is necessary, it must file a motion seeking leave no later than __________ </w:t>
      </w:r>
      <w:r w:rsidR="004B4704">
        <w:t>.</w:t>
      </w:r>
    </w:p>
    <w:p w:rsidR="007C6F5C" w:rsidRDefault="007C6F5C" w:rsidP="007C6F5C">
      <w:pPr>
        <w:pStyle w:val="ListParagraph"/>
        <w:numPr>
          <w:ilvl w:val="1"/>
          <w:numId w:val="11"/>
        </w:numPr>
      </w:pPr>
      <w:r>
        <w:t>All other non-dispositive motions, including motions relating to expert discovery, must be filed and served by _________</w:t>
      </w:r>
      <w:r w:rsidR="004B4704">
        <w:t>.</w:t>
      </w:r>
    </w:p>
    <w:p w:rsidR="004B4704" w:rsidRDefault="004B4704" w:rsidP="004B4704">
      <w:pPr>
        <w:pStyle w:val="ListParagraph"/>
        <w:ind w:left="1440"/>
      </w:pPr>
      <w:r>
        <w:t>The parties must meet and confer to resolve all discovery disputes and other non-dispositive issues prior to filing any motions.</w:t>
      </w:r>
    </w:p>
    <w:p w:rsidR="004B4704" w:rsidRDefault="004B4704" w:rsidP="004B4704">
      <w:pPr>
        <w:pStyle w:val="ListParagraph"/>
        <w:numPr>
          <w:ilvl w:val="0"/>
          <w:numId w:val="11"/>
        </w:numPr>
      </w:pPr>
      <w:r>
        <w:t>All dispositive motions must be filed, served, and heard by ___________</w:t>
      </w:r>
      <w:r>
        <w:t>.</w:t>
      </w:r>
    </w:p>
    <w:p w:rsidR="007C6F5C" w:rsidRDefault="007C6F5C" w:rsidP="0042215B">
      <w:pPr>
        <w:pStyle w:val="Heading1"/>
      </w:pPr>
      <w:r>
        <w:t>TRIAL-READY DATE</w:t>
      </w:r>
    </w:p>
    <w:p w:rsidR="007C6F5C" w:rsidRDefault="007C6F5C" w:rsidP="0042215B">
      <w:pPr>
        <w:ind w:firstLine="720"/>
      </w:pPr>
      <w:r>
        <w:t>If the parties agree that the case will be decided on cross-motions for summary judgment, no trial date will be set at t</w:t>
      </w:r>
      <w:r w:rsidR="004B4704">
        <w:t>his time.</w:t>
      </w:r>
    </w:p>
    <w:p w:rsidR="007C6F5C" w:rsidRDefault="007C6F5C" w:rsidP="0042215B">
      <w:pPr>
        <w:pStyle w:val="Heading1"/>
      </w:pPr>
      <w:r>
        <w:t>SETTLEMENT</w:t>
      </w:r>
    </w:p>
    <w:p w:rsidR="007C6F5C" w:rsidRDefault="007C6F5C" w:rsidP="007C6F5C">
      <w:pPr>
        <w:pStyle w:val="ListParagraph"/>
        <w:numPr>
          <w:ilvl w:val="0"/>
          <w:numId w:val="12"/>
        </w:numPr>
      </w:pPr>
      <w:r>
        <w:t>The parties will discuss settlement before _____________, the date of the initial pretrial conference, by the plaintiff making a written demand for settlement and each defendant making a written response/offer to the plaintiff’s demand.</w:t>
      </w:r>
    </w:p>
    <w:p w:rsidR="007C6F5C" w:rsidRDefault="007C6F5C" w:rsidP="007C6F5C">
      <w:pPr>
        <w:pStyle w:val="ListParagraph"/>
        <w:numPr>
          <w:ilvl w:val="0"/>
          <w:numId w:val="12"/>
        </w:numPr>
      </w:pPr>
      <w:r>
        <w:lastRenderedPageBreak/>
        <w:t>The parties believe that a settlement conference is appropriate and should be scheduled by the Court before ____________________.</w:t>
      </w:r>
    </w:p>
    <w:p w:rsidR="007C6F5C" w:rsidRDefault="007C6F5C" w:rsidP="007C6F5C">
      <w:pPr>
        <w:pStyle w:val="ListParagraph"/>
        <w:numPr>
          <w:ilvl w:val="0"/>
          <w:numId w:val="12"/>
        </w:numPr>
      </w:pPr>
      <w:r>
        <w:t>The parties have discussed whether alternative dispute resolution (ADR) will be helpful to the resolution of this case and recommend the following to the Court:</w:t>
      </w:r>
    </w:p>
    <w:p w:rsidR="007C6F5C" w:rsidRDefault="007C6F5C" w:rsidP="0042215B">
      <w:pPr>
        <w:pStyle w:val="Heading1"/>
      </w:pPr>
      <w:r>
        <w:t>TRIAL BY MAGISTRATE JUDGE</w:t>
      </w:r>
    </w:p>
    <w:p w:rsidR="00A01078" w:rsidRDefault="007C6F5C" w:rsidP="0042215B">
      <w:pPr>
        <w:ind w:firstLine="720"/>
      </w:pPr>
      <w:r>
        <w:t>The parties have/have not agreed to consent to jurisdiction by the Magistrate Judge pursuant to Title 28, Unite</w:t>
      </w:r>
      <w:r w:rsidR="0042215B">
        <w:t xml:space="preserve">d States Code, Section 636(c). </w:t>
      </w:r>
      <w:r>
        <w:t>(If the parties agree, the consent should be filed with the Rule 26(f) Report.)</w:t>
      </w:r>
    </w:p>
    <w:p w:rsidR="007C6F5C" w:rsidRDefault="007C6F5C" w:rsidP="007C6F5C"/>
    <w:p w:rsidR="005E66FE" w:rsidRDefault="005E66FE" w:rsidP="007C6F5C">
      <w:bookmarkStart w:id="0" w:name="_GoBack"/>
      <w:bookmarkEnd w:id="0"/>
    </w:p>
    <w:p w:rsidR="007C6F5C" w:rsidRPr="005D7242" w:rsidRDefault="007C6F5C" w:rsidP="007C6F5C">
      <w:pPr>
        <w:keepNext/>
        <w:tabs>
          <w:tab w:val="left" w:pos="-1440"/>
          <w:tab w:val="left" w:pos="5040"/>
          <w:tab w:val="left" w:pos="9180"/>
        </w:tabs>
        <w:spacing w:after="0" w:line="240" w:lineRule="auto"/>
        <w:rPr>
          <w:rFonts w:cs="Arial"/>
        </w:rPr>
      </w:pPr>
      <w:r w:rsidRPr="005D7242">
        <w:rPr>
          <w:rFonts w:cs="Arial"/>
        </w:rPr>
        <w:t>DATE:  ________________________</w:t>
      </w:r>
      <w:r w:rsidRPr="005D7242">
        <w:rPr>
          <w:rFonts w:cs="Arial"/>
        </w:rPr>
        <w:tab/>
      </w:r>
      <w:r w:rsidRPr="005D7242">
        <w:rPr>
          <w:rFonts w:cs="Arial"/>
          <w:u w:val="single"/>
        </w:rPr>
        <w:tab/>
      </w:r>
    </w:p>
    <w:p w:rsidR="007C6F5C" w:rsidRPr="005D7242" w:rsidRDefault="007C6F5C" w:rsidP="007C6F5C">
      <w:pPr>
        <w:keepNext/>
        <w:tabs>
          <w:tab w:val="left" w:pos="-1440"/>
          <w:tab w:val="left" w:pos="5040"/>
        </w:tabs>
        <w:spacing w:after="0" w:line="240" w:lineRule="auto"/>
        <w:rPr>
          <w:rFonts w:cs="Arial"/>
        </w:rPr>
      </w:pPr>
      <w:r w:rsidRPr="005D7242">
        <w:rPr>
          <w:rFonts w:cs="Arial"/>
        </w:rPr>
        <w:tab/>
        <w:t>Plaintiff</w:t>
      </w:r>
      <w:r w:rsidR="005E57EB">
        <w:rPr>
          <w:rFonts w:cs="Arial"/>
        </w:rPr>
        <w:t>’</w:t>
      </w:r>
      <w:r w:rsidRPr="005D7242">
        <w:rPr>
          <w:rFonts w:cs="Arial"/>
        </w:rPr>
        <w:t xml:space="preserve">s Counsel </w:t>
      </w:r>
    </w:p>
    <w:p w:rsidR="007C6F5C" w:rsidRPr="005D7242" w:rsidRDefault="007C6F5C" w:rsidP="007C6F5C">
      <w:pPr>
        <w:keepNext/>
        <w:tabs>
          <w:tab w:val="left" w:pos="-1440"/>
          <w:tab w:val="left" w:pos="5040"/>
        </w:tabs>
        <w:spacing w:after="0" w:line="240" w:lineRule="auto"/>
        <w:rPr>
          <w:rFonts w:cs="Arial"/>
        </w:rPr>
      </w:pPr>
      <w:r w:rsidRPr="005D7242">
        <w:rPr>
          <w:rFonts w:cs="Arial"/>
        </w:rPr>
        <w:tab/>
        <w:t xml:space="preserve">License # </w:t>
      </w:r>
    </w:p>
    <w:p w:rsidR="007C6F5C" w:rsidRPr="005D7242" w:rsidRDefault="007C6F5C" w:rsidP="007C6F5C">
      <w:pPr>
        <w:keepNext/>
        <w:tabs>
          <w:tab w:val="left" w:pos="-1440"/>
          <w:tab w:val="left" w:pos="5040"/>
        </w:tabs>
        <w:spacing w:after="0" w:line="240" w:lineRule="auto"/>
        <w:rPr>
          <w:rFonts w:cs="Arial"/>
        </w:rPr>
      </w:pPr>
      <w:r w:rsidRPr="005D7242">
        <w:rPr>
          <w:rFonts w:cs="Arial"/>
        </w:rPr>
        <w:tab/>
        <w:t xml:space="preserve">Address </w:t>
      </w:r>
    </w:p>
    <w:p w:rsidR="007C6F5C" w:rsidRPr="005D7242" w:rsidRDefault="007C6F5C" w:rsidP="007C6F5C">
      <w:pPr>
        <w:tabs>
          <w:tab w:val="left" w:pos="-1440"/>
          <w:tab w:val="left" w:pos="5040"/>
        </w:tabs>
        <w:spacing w:after="0" w:line="240" w:lineRule="auto"/>
        <w:rPr>
          <w:rFonts w:cs="Arial"/>
        </w:rPr>
      </w:pPr>
      <w:r w:rsidRPr="005D7242">
        <w:rPr>
          <w:rFonts w:cs="Arial"/>
        </w:rPr>
        <w:tab/>
        <w:t xml:space="preserve">Phone # </w:t>
      </w:r>
    </w:p>
    <w:p w:rsidR="007C6F5C" w:rsidRPr="005D7242" w:rsidRDefault="007C6F5C" w:rsidP="007C6F5C">
      <w:pPr>
        <w:tabs>
          <w:tab w:val="left" w:pos="5040"/>
        </w:tabs>
        <w:spacing w:after="0" w:line="240" w:lineRule="auto"/>
        <w:rPr>
          <w:rFonts w:cs="Arial"/>
        </w:rPr>
      </w:pPr>
    </w:p>
    <w:p w:rsidR="007C6F5C" w:rsidRPr="005D7242" w:rsidRDefault="007C6F5C" w:rsidP="007C6F5C">
      <w:pPr>
        <w:tabs>
          <w:tab w:val="left" w:pos="5040"/>
        </w:tabs>
        <w:spacing w:after="0" w:line="240" w:lineRule="auto"/>
        <w:rPr>
          <w:rFonts w:cs="Arial"/>
        </w:rPr>
      </w:pPr>
    </w:p>
    <w:p w:rsidR="007C6F5C" w:rsidRPr="005D7242" w:rsidRDefault="007C6F5C" w:rsidP="007C6F5C">
      <w:pPr>
        <w:keepNext/>
        <w:tabs>
          <w:tab w:val="left" w:pos="-1440"/>
          <w:tab w:val="left" w:pos="5040"/>
          <w:tab w:val="left" w:pos="9180"/>
        </w:tabs>
        <w:spacing w:after="0" w:line="240" w:lineRule="auto"/>
        <w:rPr>
          <w:rFonts w:cs="Arial"/>
        </w:rPr>
      </w:pPr>
      <w:r w:rsidRPr="005D7242">
        <w:rPr>
          <w:rFonts w:cs="Arial"/>
        </w:rPr>
        <w:t>DATE:  ________________________</w:t>
      </w:r>
      <w:r w:rsidRPr="005D7242">
        <w:rPr>
          <w:rFonts w:cs="Arial"/>
        </w:rPr>
        <w:tab/>
      </w:r>
      <w:r w:rsidRPr="005D7242">
        <w:rPr>
          <w:rFonts w:cs="Arial"/>
          <w:u w:val="single"/>
        </w:rPr>
        <w:tab/>
      </w:r>
    </w:p>
    <w:p w:rsidR="007C6F5C" w:rsidRPr="005D7242" w:rsidRDefault="005E57EB" w:rsidP="007C6F5C">
      <w:pPr>
        <w:keepNext/>
        <w:tabs>
          <w:tab w:val="left" w:pos="-1440"/>
          <w:tab w:val="left" w:pos="5040"/>
        </w:tabs>
        <w:spacing w:after="0" w:line="240" w:lineRule="auto"/>
        <w:rPr>
          <w:rFonts w:cs="Arial"/>
        </w:rPr>
      </w:pPr>
      <w:r>
        <w:rPr>
          <w:rFonts w:cs="Arial"/>
        </w:rPr>
        <w:tab/>
        <w:t>Defendant’</w:t>
      </w:r>
      <w:r w:rsidR="007C6F5C" w:rsidRPr="005D7242">
        <w:rPr>
          <w:rFonts w:cs="Arial"/>
        </w:rPr>
        <w:t xml:space="preserve">s Counsel </w:t>
      </w:r>
    </w:p>
    <w:p w:rsidR="007C6F5C" w:rsidRPr="005D7242" w:rsidRDefault="007C6F5C" w:rsidP="007C6F5C">
      <w:pPr>
        <w:keepNext/>
        <w:tabs>
          <w:tab w:val="left" w:pos="-1440"/>
          <w:tab w:val="left" w:pos="5040"/>
        </w:tabs>
        <w:spacing w:after="0" w:line="240" w:lineRule="auto"/>
        <w:rPr>
          <w:rFonts w:cs="Arial"/>
        </w:rPr>
      </w:pPr>
      <w:r w:rsidRPr="005D7242">
        <w:rPr>
          <w:rFonts w:cs="Arial"/>
        </w:rPr>
        <w:tab/>
        <w:t xml:space="preserve">License # </w:t>
      </w:r>
    </w:p>
    <w:p w:rsidR="007C6F5C" w:rsidRDefault="007C6F5C" w:rsidP="007C6F5C">
      <w:pPr>
        <w:keepNext/>
        <w:tabs>
          <w:tab w:val="left" w:pos="-1440"/>
          <w:tab w:val="left" w:pos="5040"/>
        </w:tabs>
        <w:spacing w:after="0" w:line="240" w:lineRule="auto"/>
        <w:rPr>
          <w:rFonts w:cs="Arial"/>
        </w:rPr>
      </w:pPr>
      <w:r w:rsidRPr="005D7242">
        <w:rPr>
          <w:rFonts w:cs="Arial"/>
        </w:rPr>
        <w:tab/>
        <w:t xml:space="preserve">Address </w:t>
      </w:r>
    </w:p>
    <w:p w:rsidR="007C6F5C" w:rsidRPr="005D7242" w:rsidRDefault="007C6F5C" w:rsidP="007C6F5C">
      <w:pPr>
        <w:tabs>
          <w:tab w:val="left" w:pos="-1440"/>
          <w:tab w:val="left" w:pos="5040"/>
        </w:tabs>
        <w:spacing w:after="0" w:line="240" w:lineRule="auto"/>
        <w:rPr>
          <w:rFonts w:cs="Arial"/>
        </w:rPr>
      </w:pPr>
      <w:r>
        <w:rPr>
          <w:rFonts w:cs="Arial"/>
        </w:rPr>
        <w:tab/>
      </w:r>
      <w:r w:rsidRPr="005D7242">
        <w:rPr>
          <w:rFonts w:cs="Arial"/>
        </w:rPr>
        <w:t xml:space="preserve">Phone # </w:t>
      </w:r>
    </w:p>
    <w:p w:rsidR="00096E5E" w:rsidRPr="00957E2A" w:rsidRDefault="00096E5E" w:rsidP="007C6F5C">
      <w:pPr>
        <w:spacing w:after="0" w:line="240" w:lineRule="auto"/>
        <w:rPr>
          <w:sz w:val="6"/>
          <w:szCs w:val="6"/>
        </w:rPr>
      </w:pPr>
    </w:p>
    <w:sectPr w:rsidR="00096E5E" w:rsidRPr="00957E2A" w:rsidSect="00D60D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91B" w:rsidRDefault="0046391B" w:rsidP="00445075">
      <w:r>
        <w:separator/>
      </w:r>
    </w:p>
    <w:p w:rsidR="00C11AA4" w:rsidRDefault="00C11AA4" w:rsidP="00445075"/>
  </w:endnote>
  <w:endnote w:type="continuationSeparator" w:id="0">
    <w:p w:rsidR="0046391B" w:rsidRDefault="0046391B" w:rsidP="00445075">
      <w:r>
        <w:continuationSeparator/>
      </w:r>
    </w:p>
    <w:p w:rsidR="00C11AA4" w:rsidRDefault="00C11AA4" w:rsidP="00445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43874"/>
      <w:docPartObj>
        <w:docPartGallery w:val="Page Numbers (Bottom of Page)"/>
        <w:docPartUnique/>
      </w:docPartObj>
    </w:sdtPr>
    <w:sdtEndPr>
      <w:rPr>
        <w:noProof/>
      </w:rPr>
    </w:sdtEndPr>
    <w:sdtContent>
      <w:p w:rsidR="00C11AA4" w:rsidRDefault="005D6F84" w:rsidP="003B6E70">
        <w:pPr>
          <w:pStyle w:val="Footer"/>
        </w:pPr>
        <w:r w:rsidRPr="00D60DD8">
          <w:fldChar w:fldCharType="begin"/>
        </w:r>
        <w:r w:rsidRPr="00D60DD8">
          <w:instrText xml:space="preserve"> PAGE   \* MERGEFORMAT </w:instrText>
        </w:r>
        <w:r w:rsidRPr="00D60DD8">
          <w:fldChar w:fldCharType="separate"/>
        </w:r>
        <w:r w:rsidR="005E66FE">
          <w:rPr>
            <w:noProof/>
          </w:rPr>
          <w:t>3</w:t>
        </w:r>
        <w:r w:rsidRPr="00D60DD8">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759961"/>
      <w:docPartObj>
        <w:docPartGallery w:val="Page Numbers (Bottom of Page)"/>
        <w:docPartUnique/>
      </w:docPartObj>
    </w:sdtPr>
    <w:sdtEndPr>
      <w:rPr>
        <w:noProof/>
      </w:rPr>
    </w:sdtEndPr>
    <w:sdtContent>
      <w:p w:rsidR="00D60DD8" w:rsidRDefault="00D60DD8" w:rsidP="00445075">
        <w:pPr>
          <w:pStyle w:val="Footer"/>
        </w:pPr>
        <w:r>
          <w:fldChar w:fldCharType="begin"/>
        </w:r>
        <w:r>
          <w:instrText xml:space="preserve"> PAGE   \* MERGEFORMAT </w:instrText>
        </w:r>
        <w:r>
          <w:fldChar w:fldCharType="separate"/>
        </w:r>
        <w:r>
          <w:rPr>
            <w:noProof/>
          </w:rPr>
          <w:t>1</w:t>
        </w:r>
        <w:r>
          <w:rPr>
            <w:noProof/>
          </w:rPr>
          <w:fldChar w:fldCharType="end"/>
        </w:r>
      </w:p>
    </w:sdtContent>
  </w:sdt>
  <w:p w:rsidR="00D60DD8" w:rsidRDefault="00D60DD8" w:rsidP="00445075">
    <w:pPr>
      <w:pStyle w:val="Footer"/>
    </w:pPr>
  </w:p>
  <w:p w:rsidR="00C11AA4" w:rsidRDefault="00C11AA4" w:rsidP="004450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A4" w:rsidRDefault="0046391B" w:rsidP="00986EFA">
      <w:pPr>
        <w:spacing w:after="0" w:line="240" w:lineRule="auto"/>
      </w:pPr>
      <w:r>
        <w:separator/>
      </w:r>
    </w:p>
  </w:footnote>
  <w:footnote w:type="continuationSeparator" w:id="0">
    <w:p w:rsidR="00C11AA4" w:rsidRDefault="0046391B" w:rsidP="00986EFA">
      <w:pPr>
        <w:spacing w:after="0" w:line="240" w:lineRule="auto"/>
      </w:pPr>
      <w:r>
        <w:continuationSeparator/>
      </w:r>
    </w:p>
  </w:footnote>
  <w:footnote w:type="continuationNotice" w:id="1">
    <w:p w:rsidR="00DE22F0" w:rsidRDefault="00293882" w:rsidP="00293882">
      <w:pPr>
        <w:spacing w:after="0" w:line="240" w:lineRule="auto"/>
        <w:jc w:val="right"/>
      </w:pPr>
      <w:r>
        <w:t>(</w:t>
      </w:r>
      <w:r>
        <w:rPr>
          <w:i/>
        </w:rPr>
        <w:t>footnote continued on next page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183"/>
    <w:multiLevelType w:val="hybridMultilevel"/>
    <w:tmpl w:val="252A2E2A"/>
    <w:lvl w:ilvl="0" w:tplc="378EC9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064CD"/>
    <w:multiLevelType w:val="hybridMultilevel"/>
    <w:tmpl w:val="EC3665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8C05D1"/>
    <w:multiLevelType w:val="hybridMultilevel"/>
    <w:tmpl w:val="8738F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03BD7"/>
    <w:multiLevelType w:val="hybridMultilevel"/>
    <w:tmpl w:val="CBE81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E631D7"/>
    <w:multiLevelType w:val="hybridMultilevel"/>
    <w:tmpl w:val="00643708"/>
    <w:lvl w:ilvl="0" w:tplc="117AE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3D6D88"/>
    <w:multiLevelType w:val="hybridMultilevel"/>
    <w:tmpl w:val="AFB2D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1F20ED"/>
    <w:multiLevelType w:val="hybridMultilevel"/>
    <w:tmpl w:val="A3243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7C0282"/>
    <w:multiLevelType w:val="hybridMultilevel"/>
    <w:tmpl w:val="A55AF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9ED1594"/>
    <w:multiLevelType w:val="hybridMultilevel"/>
    <w:tmpl w:val="EC3665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4D67CD"/>
    <w:multiLevelType w:val="hybridMultilevel"/>
    <w:tmpl w:val="2E585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9683C"/>
    <w:multiLevelType w:val="hybridMultilevel"/>
    <w:tmpl w:val="67BAE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022DC"/>
    <w:multiLevelType w:val="hybridMultilevel"/>
    <w:tmpl w:val="17906376"/>
    <w:lvl w:ilvl="0" w:tplc="F25EA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4"/>
  </w:num>
  <w:num w:numId="4">
    <w:abstractNumId w:val="9"/>
  </w:num>
  <w:num w:numId="5">
    <w:abstractNumId w:val="10"/>
  </w:num>
  <w:num w:numId="6">
    <w:abstractNumId w:val="7"/>
  </w:num>
  <w:num w:numId="7">
    <w:abstractNumId w:val="5"/>
  </w:num>
  <w:num w:numId="8">
    <w:abstractNumId w:val="2"/>
  </w:num>
  <w:num w:numId="9">
    <w:abstractNumId w:val="6"/>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05"/>
    <w:rsid w:val="000039C0"/>
    <w:rsid w:val="0001119B"/>
    <w:rsid w:val="000238EE"/>
    <w:rsid w:val="000259F4"/>
    <w:rsid w:val="00052983"/>
    <w:rsid w:val="000540BC"/>
    <w:rsid w:val="00072B72"/>
    <w:rsid w:val="0008463F"/>
    <w:rsid w:val="00096E5E"/>
    <w:rsid w:val="000D43B1"/>
    <w:rsid w:val="000E4B12"/>
    <w:rsid w:val="000F39DB"/>
    <w:rsid w:val="001063EE"/>
    <w:rsid w:val="001261A4"/>
    <w:rsid w:val="00136B28"/>
    <w:rsid w:val="001408BD"/>
    <w:rsid w:val="00140E7A"/>
    <w:rsid w:val="00150B3A"/>
    <w:rsid w:val="00154FF3"/>
    <w:rsid w:val="001730ED"/>
    <w:rsid w:val="00173158"/>
    <w:rsid w:val="00195839"/>
    <w:rsid w:val="001B2865"/>
    <w:rsid w:val="001C3D72"/>
    <w:rsid w:val="001D44FB"/>
    <w:rsid w:val="001F3A1D"/>
    <w:rsid w:val="001F5137"/>
    <w:rsid w:val="00212025"/>
    <w:rsid w:val="00234D7A"/>
    <w:rsid w:val="002425A0"/>
    <w:rsid w:val="0024385E"/>
    <w:rsid w:val="00247258"/>
    <w:rsid w:val="00250F0D"/>
    <w:rsid w:val="00263062"/>
    <w:rsid w:val="00271BA8"/>
    <w:rsid w:val="00275AE8"/>
    <w:rsid w:val="00293882"/>
    <w:rsid w:val="002B3B10"/>
    <w:rsid w:val="002B561F"/>
    <w:rsid w:val="002C476E"/>
    <w:rsid w:val="002C5559"/>
    <w:rsid w:val="002D1225"/>
    <w:rsid w:val="002D4A66"/>
    <w:rsid w:val="002D52E9"/>
    <w:rsid w:val="002D5BD2"/>
    <w:rsid w:val="002E2B28"/>
    <w:rsid w:val="002F7AE3"/>
    <w:rsid w:val="003222AA"/>
    <w:rsid w:val="00324F28"/>
    <w:rsid w:val="00325FB0"/>
    <w:rsid w:val="00340054"/>
    <w:rsid w:val="003556E9"/>
    <w:rsid w:val="003976B8"/>
    <w:rsid w:val="003A1F49"/>
    <w:rsid w:val="003A73D0"/>
    <w:rsid w:val="003B2315"/>
    <w:rsid w:val="003B2500"/>
    <w:rsid w:val="003B6E70"/>
    <w:rsid w:val="003C6A96"/>
    <w:rsid w:val="003C7B35"/>
    <w:rsid w:val="00406F9C"/>
    <w:rsid w:val="00414577"/>
    <w:rsid w:val="00416296"/>
    <w:rsid w:val="0042215B"/>
    <w:rsid w:val="0043388D"/>
    <w:rsid w:val="004358EE"/>
    <w:rsid w:val="00445075"/>
    <w:rsid w:val="004621E5"/>
    <w:rsid w:val="00463075"/>
    <w:rsid w:val="0046391B"/>
    <w:rsid w:val="00464143"/>
    <w:rsid w:val="004717FA"/>
    <w:rsid w:val="004960AB"/>
    <w:rsid w:val="004A0D92"/>
    <w:rsid w:val="004B4704"/>
    <w:rsid w:val="004D241E"/>
    <w:rsid w:val="004E4B93"/>
    <w:rsid w:val="004E64BB"/>
    <w:rsid w:val="004F539B"/>
    <w:rsid w:val="00514C3F"/>
    <w:rsid w:val="00531C78"/>
    <w:rsid w:val="005349CE"/>
    <w:rsid w:val="00536866"/>
    <w:rsid w:val="00537451"/>
    <w:rsid w:val="00546B82"/>
    <w:rsid w:val="00547EF8"/>
    <w:rsid w:val="00585C98"/>
    <w:rsid w:val="005B3631"/>
    <w:rsid w:val="005D6F84"/>
    <w:rsid w:val="005E57EB"/>
    <w:rsid w:val="005E66FE"/>
    <w:rsid w:val="005F0E8C"/>
    <w:rsid w:val="005F53C8"/>
    <w:rsid w:val="00612E32"/>
    <w:rsid w:val="0062633D"/>
    <w:rsid w:val="0063572E"/>
    <w:rsid w:val="00636A85"/>
    <w:rsid w:val="00654FF4"/>
    <w:rsid w:val="00662DC2"/>
    <w:rsid w:val="006747C7"/>
    <w:rsid w:val="0068063B"/>
    <w:rsid w:val="00697D6C"/>
    <w:rsid w:val="006A25CB"/>
    <w:rsid w:val="006C3377"/>
    <w:rsid w:val="006E759C"/>
    <w:rsid w:val="006F349D"/>
    <w:rsid w:val="006F67BE"/>
    <w:rsid w:val="00701F15"/>
    <w:rsid w:val="00733388"/>
    <w:rsid w:val="00757BA8"/>
    <w:rsid w:val="00770B30"/>
    <w:rsid w:val="007735C4"/>
    <w:rsid w:val="00787CDD"/>
    <w:rsid w:val="00796D5C"/>
    <w:rsid w:val="007A0707"/>
    <w:rsid w:val="007A546D"/>
    <w:rsid w:val="007B2210"/>
    <w:rsid w:val="007B64CB"/>
    <w:rsid w:val="007C0077"/>
    <w:rsid w:val="007C1C9A"/>
    <w:rsid w:val="007C6F5C"/>
    <w:rsid w:val="007D1EE5"/>
    <w:rsid w:val="007D4C3C"/>
    <w:rsid w:val="00802889"/>
    <w:rsid w:val="00820C2D"/>
    <w:rsid w:val="00824931"/>
    <w:rsid w:val="00835CF7"/>
    <w:rsid w:val="00837958"/>
    <w:rsid w:val="00872DD6"/>
    <w:rsid w:val="008A0852"/>
    <w:rsid w:val="008C0E67"/>
    <w:rsid w:val="008D1E9A"/>
    <w:rsid w:val="008D1FB2"/>
    <w:rsid w:val="008D467D"/>
    <w:rsid w:val="008E4D57"/>
    <w:rsid w:val="008F114E"/>
    <w:rsid w:val="00922F5E"/>
    <w:rsid w:val="00940332"/>
    <w:rsid w:val="00943BE0"/>
    <w:rsid w:val="0094628A"/>
    <w:rsid w:val="0095494D"/>
    <w:rsid w:val="00957E2A"/>
    <w:rsid w:val="009731EF"/>
    <w:rsid w:val="00977ECD"/>
    <w:rsid w:val="00981F12"/>
    <w:rsid w:val="00986EFA"/>
    <w:rsid w:val="00993205"/>
    <w:rsid w:val="009C12E1"/>
    <w:rsid w:val="009C1D0D"/>
    <w:rsid w:val="009D2A8C"/>
    <w:rsid w:val="009F1CB9"/>
    <w:rsid w:val="009F6FBE"/>
    <w:rsid w:val="00A00F04"/>
    <w:rsid w:val="00A01078"/>
    <w:rsid w:val="00A01849"/>
    <w:rsid w:val="00A52751"/>
    <w:rsid w:val="00A65A09"/>
    <w:rsid w:val="00A76B45"/>
    <w:rsid w:val="00AA4EB1"/>
    <w:rsid w:val="00AB1104"/>
    <w:rsid w:val="00AC0E09"/>
    <w:rsid w:val="00AC56B5"/>
    <w:rsid w:val="00AE49F7"/>
    <w:rsid w:val="00AE4EF4"/>
    <w:rsid w:val="00AF2D86"/>
    <w:rsid w:val="00B01C54"/>
    <w:rsid w:val="00B04D2B"/>
    <w:rsid w:val="00B108C3"/>
    <w:rsid w:val="00B16571"/>
    <w:rsid w:val="00B21E22"/>
    <w:rsid w:val="00B436C8"/>
    <w:rsid w:val="00B5545C"/>
    <w:rsid w:val="00B554E8"/>
    <w:rsid w:val="00B574AB"/>
    <w:rsid w:val="00B64AD3"/>
    <w:rsid w:val="00B65485"/>
    <w:rsid w:val="00B92E48"/>
    <w:rsid w:val="00BA29E0"/>
    <w:rsid w:val="00BD3354"/>
    <w:rsid w:val="00BE6257"/>
    <w:rsid w:val="00BE67A2"/>
    <w:rsid w:val="00C105BA"/>
    <w:rsid w:val="00C11AA4"/>
    <w:rsid w:val="00C32BAC"/>
    <w:rsid w:val="00C35D91"/>
    <w:rsid w:val="00C550DD"/>
    <w:rsid w:val="00C570D1"/>
    <w:rsid w:val="00C637B0"/>
    <w:rsid w:val="00C91CC5"/>
    <w:rsid w:val="00C959C6"/>
    <w:rsid w:val="00CA4E69"/>
    <w:rsid w:val="00CB5A57"/>
    <w:rsid w:val="00CC5031"/>
    <w:rsid w:val="00CC6242"/>
    <w:rsid w:val="00D07097"/>
    <w:rsid w:val="00D12B92"/>
    <w:rsid w:val="00D15D5C"/>
    <w:rsid w:val="00D37DBD"/>
    <w:rsid w:val="00D43372"/>
    <w:rsid w:val="00D60DD8"/>
    <w:rsid w:val="00D62BBD"/>
    <w:rsid w:val="00D81ABD"/>
    <w:rsid w:val="00D911B5"/>
    <w:rsid w:val="00DA126D"/>
    <w:rsid w:val="00DA3481"/>
    <w:rsid w:val="00DA7AB5"/>
    <w:rsid w:val="00DA7FD2"/>
    <w:rsid w:val="00DB1A15"/>
    <w:rsid w:val="00DE22F0"/>
    <w:rsid w:val="00DE489B"/>
    <w:rsid w:val="00DE5E22"/>
    <w:rsid w:val="00DF65E7"/>
    <w:rsid w:val="00E0028E"/>
    <w:rsid w:val="00E164EB"/>
    <w:rsid w:val="00E17CD0"/>
    <w:rsid w:val="00E24E7B"/>
    <w:rsid w:val="00E27C76"/>
    <w:rsid w:val="00E425B5"/>
    <w:rsid w:val="00E5197C"/>
    <w:rsid w:val="00E56F06"/>
    <w:rsid w:val="00E619C1"/>
    <w:rsid w:val="00E812BD"/>
    <w:rsid w:val="00E93BE5"/>
    <w:rsid w:val="00EA43D8"/>
    <w:rsid w:val="00EC08E6"/>
    <w:rsid w:val="00EF0B8A"/>
    <w:rsid w:val="00F51C6B"/>
    <w:rsid w:val="00F52CD0"/>
    <w:rsid w:val="00F71DCD"/>
    <w:rsid w:val="00F74EB9"/>
    <w:rsid w:val="00F9605E"/>
    <w:rsid w:val="00F974B8"/>
    <w:rsid w:val="00FB31BB"/>
    <w:rsid w:val="00FC569E"/>
    <w:rsid w:val="00FD1CAF"/>
    <w:rsid w:val="00FE32E5"/>
    <w:rsid w:val="00FE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E8"/>
    <w:rPr>
      <w:rFonts w:ascii="Garamond" w:hAnsi="Garamond"/>
      <w:sz w:val="28"/>
      <w:szCs w:val="28"/>
    </w:rPr>
  </w:style>
  <w:style w:type="paragraph" w:styleId="Heading1">
    <w:name w:val="heading 1"/>
    <w:basedOn w:val="Normal"/>
    <w:next w:val="Normal"/>
    <w:link w:val="Heading1Char"/>
    <w:uiPriority w:val="9"/>
    <w:qFormat/>
    <w:rsid w:val="00406F9C"/>
    <w:pPr>
      <w:keepNext/>
      <w:spacing w:line="240" w:lineRule="auto"/>
      <w:ind w:left="720" w:hanging="720"/>
      <w:outlineLvl w:val="0"/>
    </w:pPr>
    <w:rPr>
      <w:b/>
    </w:rPr>
  </w:style>
  <w:style w:type="paragraph" w:styleId="Heading2">
    <w:name w:val="heading 2"/>
    <w:basedOn w:val="Normal"/>
    <w:next w:val="Normal"/>
    <w:link w:val="Heading2Char"/>
    <w:uiPriority w:val="9"/>
    <w:unhideWhenUsed/>
    <w:qFormat/>
    <w:rsid w:val="00406F9C"/>
    <w:pPr>
      <w:keepNext/>
      <w:spacing w:line="240" w:lineRule="auto"/>
      <w:ind w:left="1440" w:hanging="720"/>
      <w:outlineLvl w:val="1"/>
    </w:pPr>
    <w:rPr>
      <w:b/>
    </w:rPr>
  </w:style>
  <w:style w:type="paragraph" w:styleId="Heading3">
    <w:name w:val="heading 3"/>
    <w:basedOn w:val="Normal"/>
    <w:next w:val="Normal"/>
    <w:link w:val="Heading3Char"/>
    <w:uiPriority w:val="9"/>
    <w:unhideWhenUsed/>
    <w:qFormat/>
    <w:rsid w:val="00406F9C"/>
    <w:pPr>
      <w:keepNext/>
      <w:spacing w:line="240" w:lineRule="auto"/>
      <w:ind w:left="2160" w:hanging="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3B1"/>
    <w:pPr>
      <w:ind w:left="720"/>
    </w:pPr>
  </w:style>
  <w:style w:type="paragraph" w:styleId="FootnoteText">
    <w:name w:val="footnote text"/>
    <w:basedOn w:val="Normal"/>
    <w:link w:val="FootnoteTextChar"/>
    <w:uiPriority w:val="99"/>
    <w:unhideWhenUsed/>
    <w:rsid w:val="0063572E"/>
    <w:pPr>
      <w:spacing w:after="140" w:line="240" w:lineRule="auto"/>
    </w:pPr>
    <w:rPr>
      <w:szCs w:val="20"/>
    </w:rPr>
  </w:style>
  <w:style w:type="character" w:customStyle="1" w:styleId="FootnoteTextChar">
    <w:name w:val="Footnote Text Char"/>
    <w:basedOn w:val="DefaultParagraphFont"/>
    <w:link w:val="FootnoteText"/>
    <w:uiPriority w:val="99"/>
    <w:rsid w:val="0063572E"/>
    <w:rPr>
      <w:rFonts w:ascii="Garamond" w:hAnsi="Garamond"/>
      <w:sz w:val="28"/>
      <w:szCs w:val="20"/>
    </w:rPr>
  </w:style>
  <w:style w:type="character" w:styleId="FootnoteReference">
    <w:name w:val="footnote reference"/>
    <w:basedOn w:val="DefaultParagraphFont"/>
    <w:uiPriority w:val="99"/>
    <w:semiHidden/>
    <w:unhideWhenUsed/>
    <w:rsid w:val="004717FA"/>
    <w:rPr>
      <w:vertAlign w:val="superscript"/>
    </w:rPr>
  </w:style>
  <w:style w:type="paragraph" w:styleId="BalloonText">
    <w:name w:val="Balloon Text"/>
    <w:basedOn w:val="Normal"/>
    <w:link w:val="BalloonTextChar"/>
    <w:uiPriority w:val="99"/>
    <w:semiHidden/>
    <w:unhideWhenUsed/>
    <w:rsid w:val="008D1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E9A"/>
    <w:rPr>
      <w:rFonts w:ascii="Tahoma" w:hAnsi="Tahoma" w:cs="Tahoma"/>
      <w:sz w:val="16"/>
      <w:szCs w:val="16"/>
    </w:rPr>
  </w:style>
  <w:style w:type="paragraph" w:styleId="Header">
    <w:name w:val="header"/>
    <w:basedOn w:val="Normal"/>
    <w:link w:val="HeaderChar"/>
    <w:uiPriority w:val="99"/>
    <w:unhideWhenUsed/>
    <w:rsid w:val="005D6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F84"/>
  </w:style>
  <w:style w:type="paragraph" w:styleId="Footer">
    <w:name w:val="footer"/>
    <w:basedOn w:val="Normal"/>
    <w:link w:val="FooterChar"/>
    <w:uiPriority w:val="99"/>
    <w:unhideWhenUsed/>
    <w:rsid w:val="0063572E"/>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63572E"/>
    <w:rPr>
      <w:rFonts w:ascii="Garamond" w:hAnsi="Garamond"/>
      <w:sz w:val="28"/>
      <w:szCs w:val="28"/>
    </w:rPr>
  </w:style>
  <w:style w:type="character" w:customStyle="1" w:styleId="Heading1Char">
    <w:name w:val="Heading 1 Char"/>
    <w:basedOn w:val="DefaultParagraphFont"/>
    <w:link w:val="Heading1"/>
    <w:uiPriority w:val="9"/>
    <w:rsid w:val="00406F9C"/>
    <w:rPr>
      <w:rFonts w:ascii="Garamond" w:hAnsi="Garamond"/>
      <w:b/>
      <w:sz w:val="28"/>
      <w:szCs w:val="28"/>
    </w:rPr>
  </w:style>
  <w:style w:type="character" w:customStyle="1" w:styleId="Heading2Char">
    <w:name w:val="Heading 2 Char"/>
    <w:basedOn w:val="DefaultParagraphFont"/>
    <w:link w:val="Heading2"/>
    <w:uiPriority w:val="9"/>
    <w:rsid w:val="00406F9C"/>
    <w:rPr>
      <w:rFonts w:ascii="Garamond" w:hAnsi="Garamond"/>
      <w:b/>
      <w:sz w:val="28"/>
      <w:szCs w:val="28"/>
    </w:rPr>
  </w:style>
  <w:style w:type="character" w:customStyle="1" w:styleId="Heading3Char">
    <w:name w:val="Heading 3 Char"/>
    <w:basedOn w:val="DefaultParagraphFont"/>
    <w:link w:val="Heading3"/>
    <w:uiPriority w:val="9"/>
    <w:rsid w:val="00406F9C"/>
    <w:rPr>
      <w:rFonts w:ascii="Garamond" w:hAnsi="Garamond"/>
      <w:b/>
      <w:sz w:val="28"/>
      <w:szCs w:val="28"/>
    </w:rPr>
  </w:style>
  <w:style w:type="paragraph" w:styleId="Quote">
    <w:name w:val="Quote"/>
    <w:basedOn w:val="Normal"/>
    <w:next w:val="Normal"/>
    <w:link w:val="QuoteChar"/>
    <w:uiPriority w:val="29"/>
    <w:qFormat/>
    <w:rsid w:val="00AB1104"/>
    <w:pPr>
      <w:spacing w:line="240" w:lineRule="auto"/>
      <w:ind w:left="720" w:right="720"/>
    </w:pPr>
    <w:rPr>
      <w:iCs/>
      <w:color w:val="000000" w:themeColor="text1"/>
    </w:rPr>
  </w:style>
  <w:style w:type="character" w:customStyle="1" w:styleId="QuoteChar">
    <w:name w:val="Quote Char"/>
    <w:basedOn w:val="DefaultParagraphFont"/>
    <w:link w:val="Quote"/>
    <w:uiPriority w:val="29"/>
    <w:rsid w:val="00AB1104"/>
    <w:rPr>
      <w:rFonts w:ascii="Garamond" w:hAnsi="Garamond"/>
      <w:iCs/>
      <w:color w:val="000000" w:themeColor="text1"/>
      <w:sz w:val="28"/>
      <w:szCs w:val="28"/>
    </w:rPr>
  </w:style>
  <w:style w:type="table" w:styleId="TableGrid">
    <w:name w:val="Table Grid"/>
    <w:basedOn w:val="TableNormal"/>
    <w:uiPriority w:val="59"/>
    <w:rsid w:val="006F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4704"/>
    <w:pPr>
      <w:spacing w:after="0" w:line="240" w:lineRule="auto"/>
    </w:pPr>
    <w:rPr>
      <w:rFonts w:ascii="Garamond" w:hAnsi="Garamond"/>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E8"/>
    <w:rPr>
      <w:rFonts w:ascii="Garamond" w:hAnsi="Garamond"/>
      <w:sz w:val="28"/>
      <w:szCs w:val="28"/>
    </w:rPr>
  </w:style>
  <w:style w:type="paragraph" w:styleId="Heading1">
    <w:name w:val="heading 1"/>
    <w:basedOn w:val="Normal"/>
    <w:next w:val="Normal"/>
    <w:link w:val="Heading1Char"/>
    <w:uiPriority w:val="9"/>
    <w:qFormat/>
    <w:rsid w:val="00406F9C"/>
    <w:pPr>
      <w:keepNext/>
      <w:spacing w:line="240" w:lineRule="auto"/>
      <w:ind w:left="720" w:hanging="720"/>
      <w:outlineLvl w:val="0"/>
    </w:pPr>
    <w:rPr>
      <w:b/>
    </w:rPr>
  </w:style>
  <w:style w:type="paragraph" w:styleId="Heading2">
    <w:name w:val="heading 2"/>
    <w:basedOn w:val="Normal"/>
    <w:next w:val="Normal"/>
    <w:link w:val="Heading2Char"/>
    <w:uiPriority w:val="9"/>
    <w:unhideWhenUsed/>
    <w:qFormat/>
    <w:rsid w:val="00406F9C"/>
    <w:pPr>
      <w:keepNext/>
      <w:spacing w:line="240" w:lineRule="auto"/>
      <w:ind w:left="1440" w:hanging="720"/>
      <w:outlineLvl w:val="1"/>
    </w:pPr>
    <w:rPr>
      <w:b/>
    </w:rPr>
  </w:style>
  <w:style w:type="paragraph" w:styleId="Heading3">
    <w:name w:val="heading 3"/>
    <w:basedOn w:val="Normal"/>
    <w:next w:val="Normal"/>
    <w:link w:val="Heading3Char"/>
    <w:uiPriority w:val="9"/>
    <w:unhideWhenUsed/>
    <w:qFormat/>
    <w:rsid w:val="00406F9C"/>
    <w:pPr>
      <w:keepNext/>
      <w:spacing w:line="240" w:lineRule="auto"/>
      <w:ind w:left="2160" w:hanging="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3B1"/>
    <w:pPr>
      <w:ind w:left="720"/>
    </w:pPr>
  </w:style>
  <w:style w:type="paragraph" w:styleId="FootnoteText">
    <w:name w:val="footnote text"/>
    <w:basedOn w:val="Normal"/>
    <w:link w:val="FootnoteTextChar"/>
    <w:uiPriority w:val="99"/>
    <w:unhideWhenUsed/>
    <w:rsid w:val="0063572E"/>
    <w:pPr>
      <w:spacing w:after="140" w:line="240" w:lineRule="auto"/>
    </w:pPr>
    <w:rPr>
      <w:szCs w:val="20"/>
    </w:rPr>
  </w:style>
  <w:style w:type="character" w:customStyle="1" w:styleId="FootnoteTextChar">
    <w:name w:val="Footnote Text Char"/>
    <w:basedOn w:val="DefaultParagraphFont"/>
    <w:link w:val="FootnoteText"/>
    <w:uiPriority w:val="99"/>
    <w:rsid w:val="0063572E"/>
    <w:rPr>
      <w:rFonts w:ascii="Garamond" w:hAnsi="Garamond"/>
      <w:sz w:val="28"/>
      <w:szCs w:val="20"/>
    </w:rPr>
  </w:style>
  <w:style w:type="character" w:styleId="FootnoteReference">
    <w:name w:val="footnote reference"/>
    <w:basedOn w:val="DefaultParagraphFont"/>
    <w:uiPriority w:val="99"/>
    <w:semiHidden/>
    <w:unhideWhenUsed/>
    <w:rsid w:val="004717FA"/>
    <w:rPr>
      <w:vertAlign w:val="superscript"/>
    </w:rPr>
  </w:style>
  <w:style w:type="paragraph" w:styleId="BalloonText">
    <w:name w:val="Balloon Text"/>
    <w:basedOn w:val="Normal"/>
    <w:link w:val="BalloonTextChar"/>
    <w:uiPriority w:val="99"/>
    <w:semiHidden/>
    <w:unhideWhenUsed/>
    <w:rsid w:val="008D1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E9A"/>
    <w:rPr>
      <w:rFonts w:ascii="Tahoma" w:hAnsi="Tahoma" w:cs="Tahoma"/>
      <w:sz w:val="16"/>
      <w:szCs w:val="16"/>
    </w:rPr>
  </w:style>
  <w:style w:type="paragraph" w:styleId="Header">
    <w:name w:val="header"/>
    <w:basedOn w:val="Normal"/>
    <w:link w:val="HeaderChar"/>
    <w:uiPriority w:val="99"/>
    <w:unhideWhenUsed/>
    <w:rsid w:val="005D6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F84"/>
  </w:style>
  <w:style w:type="paragraph" w:styleId="Footer">
    <w:name w:val="footer"/>
    <w:basedOn w:val="Normal"/>
    <w:link w:val="FooterChar"/>
    <w:uiPriority w:val="99"/>
    <w:unhideWhenUsed/>
    <w:rsid w:val="0063572E"/>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63572E"/>
    <w:rPr>
      <w:rFonts w:ascii="Garamond" w:hAnsi="Garamond"/>
      <w:sz w:val="28"/>
      <w:szCs w:val="28"/>
    </w:rPr>
  </w:style>
  <w:style w:type="character" w:customStyle="1" w:styleId="Heading1Char">
    <w:name w:val="Heading 1 Char"/>
    <w:basedOn w:val="DefaultParagraphFont"/>
    <w:link w:val="Heading1"/>
    <w:uiPriority w:val="9"/>
    <w:rsid w:val="00406F9C"/>
    <w:rPr>
      <w:rFonts w:ascii="Garamond" w:hAnsi="Garamond"/>
      <w:b/>
      <w:sz w:val="28"/>
      <w:szCs w:val="28"/>
    </w:rPr>
  </w:style>
  <w:style w:type="character" w:customStyle="1" w:styleId="Heading2Char">
    <w:name w:val="Heading 2 Char"/>
    <w:basedOn w:val="DefaultParagraphFont"/>
    <w:link w:val="Heading2"/>
    <w:uiPriority w:val="9"/>
    <w:rsid w:val="00406F9C"/>
    <w:rPr>
      <w:rFonts w:ascii="Garamond" w:hAnsi="Garamond"/>
      <w:b/>
      <w:sz w:val="28"/>
      <w:szCs w:val="28"/>
    </w:rPr>
  </w:style>
  <w:style w:type="character" w:customStyle="1" w:styleId="Heading3Char">
    <w:name w:val="Heading 3 Char"/>
    <w:basedOn w:val="DefaultParagraphFont"/>
    <w:link w:val="Heading3"/>
    <w:uiPriority w:val="9"/>
    <w:rsid w:val="00406F9C"/>
    <w:rPr>
      <w:rFonts w:ascii="Garamond" w:hAnsi="Garamond"/>
      <w:b/>
      <w:sz w:val="28"/>
      <w:szCs w:val="28"/>
    </w:rPr>
  </w:style>
  <w:style w:type="paragraph" w:styleId="Quote">
    <w:name w:val="Quote"/>
    <w:basedOn w:val="Normal"/>
    <w:next w:val="Normal"/>
    <w:link w:val="QuoteChar"/>
    <w:uiPriority w:val="29"/>
    <w:qFormat/>
    <w:rsid w:val="00AB1104"/>
    <w:pPr>
      <w:spacing w:line="240" w:lineRule="auto"/>
      <w:ind w:left="720" w:right="720"/>
    </w:pPr>
    <w:rPr>
      <w:iCs/>
      <w:color w:val="000000" w:themeColor="text1"/>
    </w:rPr>
  </w:style>
  <w:style w:type="character" w:customStyle="1" w:styleId="QuoteChar">
    <w:name w:val="Quote Char"/>
    <w:basedOn w:val="DefaultParagraphFont"/>
    <w:link w:val="Quote"/>
    <w:uiPriority w:val="29"/>
    <w:rsid w:val="00AB1104"/>
    <w:rPr>
      <w:rFonts w:ascii="Garamond" w:hAnsi="Garamond"/>
      <w:iCs/>
      <w:color w:val="000000" w:themeColor="text1"/>
      <w:sz w:val="28"/>
      <w:szCs w:val="28"/>
    </w:rPr>
  </w:style>
  <w:style w:type="table" w:styleId="TableGrid">
    <w:name w:val="Table Grid"/>
    <w:basedOn w:val="TableNormal"/>
    <w:uiPriority w:val="59"/>
    <w:rsid w:val="006F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4704"/>
    <w:pPr>
      <w:spacing w:after="0" w:line="240" w:lineRule="auto"/>
    </w:pPr>
    <w:rPr>
      <w:rFonts w:ascii="Garamond" w:hAnsi="Garamon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1B05-205B-44FF-AA29-8C17ED8E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S. District Court</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Magistrate Judge Kate Menendez</dc:creator>
  <cp:lastModifiedBy>Megan Graham</cp:lastModifiedBy>
  <cp:revision>11</cp:revision>
  <cp:lastPrinted>2017-01-20T20:20:00Z</cp:lastPrinted>
  <dcterms:created xsi:type="dcterms:W3CDTF">2017-04-18T17:30:00Z</dcterms:created>
  <dcterms:modified xsi:type="dcterms:W3CDTF">2017-04-18T17:41:00Z</dcterms:modified>
</cp:coreProperties>
</file>