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610"/>
        <w:gridCol w:w="1810"/>
        <w:gridCol w:w="103"/>
        <w:gridCol w:w="2136"/>
        <w:gridCol w:w="2700"/>
      </w:tblGrid>
      <w:tr w:rsidR="00750DAB" w:rsidRPr="00132F8D" w14:paraId="43A3FEBE" w14:textId="77777777" w:rsidTr="00A23D80">
        <w:trPr>
          <w:jc w:val="center"/>
        </w:trPr>
        <w:tc>
          <w:tcPr>
            <w:tcW w:w="9359" w:type="dxa"/>
            <w:gridSpan w:val="5"/>
            <w:tcBorders>
              <w:top w:val="double" w:sz="7" w:space="0" w:color="000000"/>
            </w:tcBorders>
          </w:tcPr>
          <w:p w14:paraId="679C96CA" w14:textId="77777777" w:rsidR="00750DAB" w:rsidRPr="00132F8D" w:rsidRDefault="00750DAB" w:rsidP="00A23D80">
            <w:pPr>
              <w:spacing w:line="120" w:lineRule="exact"/>
            </w:pPr>
            <w:bookmarkStart w:id="0" w:name="_GoBack"/>
            <w:bookmarkEnd w:id="0"/>
          </w:p>
          <w:p w14:paraId="7D51BBF1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  <w:r w:rsidRPr="00132F8D">
              <w:rPr>
                <w:b/>
                <w:bCs/>
                <w:sz w:val="32"/>
                <w:szCs w:val="32"/>
              </w:rPr>
              <w:t>UNITED STATES DISTRICT COURT</w:t>
            </w:r>
          </w:p>
        </w:tc>
      </w:tr>
      <w:tr w:rsidR="00750DAB" w:rsidRPr="00132F8D" w14:paraId="7B61779D" w14:textId="77777777" w:rsidTr="00A23D80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14:paraId="057091F9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4A9CB3DB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4049" w:type="dxa"/>
            <w:gridSpan w:val="3"/>
            <w:tcBorders>
              <w:bottom w:val="single" w:sz="7" w:space="0" w:color="000000"/>
            </w:tcBorders>
          </w:tcPr>
          <w:p w14:paraId="78ACAD73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13870D44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  <w:r w:rsidRPr="00132F8D">
              <w:rPr>
                <w:b/>
                <w:bCs/>
                <w:sz w:val="28"/>
                <w:szCs w:val="28"/>
              </w:rPr>
              <w:t>DISTRICT OF MINNESOTA</w:t>
            </w:r>
          </w:p>
        </w:tc>
        <w:tc>
          <w:tcPr>
            <w:tcW w:w="2700" w:type="dxa"/>
            <w:tcBorders>
              <w:bottom w:val="single" w:sz="7" w:space="0" w:color="000000"/>
            </w:tcBorders>
          </w:tcPr>
          <w:p w14:paraId="3F14A02D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1551BA36" w14:textId="77777777" w:rsidR="00750DAB" w:rsidRPr="00132F8D" w:rsidRDefault="00750DAB" w:rsidP="00A23D80">
            <w:pPr>
              <w:spacing w:after="58"/>
              <w:jc w:val="center"/>
              <w:rPr>
                <w:b/>
                <w:bCs/>
              </w:rPr>
            </w:pPr>
          </w:p>
        </w:tc>
      </w:tr>
      <w:tr w:rsidR="00750DAB" w:rsidRPr="00132F8D" w14:paraId="3A1DB4D9" w14:textId="77777777" w:rsidTr="00A23D80">
        <w:trPr>
          <w:jc w:val="center"/>
        </w:trPr>
        <w:tc>
          <w:tcPr>
            <w:tcW w:w="9359" w:type="dxa"/>
            <w:gridSpan w:val="5"/>
          </w:tcPr>
          <w:p w14:paraId="6536C59B" w14:textId="77777777" w:rsidR="00750DAB" w:rsidRPr="00132F8D" w:rsidRDefault="00750DAB" w:rsidP="00A23D80">
            <w:pPr>
              <w:spacing w:line="120" w:lineRule="exact"/>
              <w:rPr>
                <w:b/>
                <w:bCs/>
              </w:rPr>
            </w:pPr>
          </w:p>
          <w:p w14:paraId="0147CA04" w14:textId="77777777" w:rsidR="00750DAB" w:rsidRPr="00132F8D" w:rsidRDefault="00750DAB" w:rsidP="00A23D80">
            <w:pPr>
              <w:spacing w:after="58"/>
              <w:rPr>
                <w:sz w:val="16"/>
                <w:szCs w:val="16"/>
              </w:rPr>
            </w:pPr>
          </w:p>
        </w:tc>
      </w:tr>
      <w:tr w:rsidR="00750DAB" w:rsidRPr="00132F8D" w14:paraId="1C69A06D" w14:textId="77777777" w:rsidTr="00A23D80">
        <w:trPr>
          <w:jc w:val="center"/>
        </w:trPr>
        <w:tc>
          <w:tcPr>
            <w:tcW w:w="4523" w:type="dxa"/>
            <w:gridSpan w:val="3"/>
          </w:tcPr>
          <w:p w14:paraId="20AFC7EB" w14:textId="77777777" w:rsidR="00750DAB" w:rsidRPr="00132F8D" w:rsidRDefault="00750DAB" w:rsidP="00A23D80">
            <w:pPr>
              <w:spacing w:after="58"/>
            </w:pPr>
          </w:p>
        </w:tc>
        <w:tc>
          <w:tcPr>
            <w:tcW w:w="4836" w:type="dxa"/>
            <w:gridSpan w:val="2"/>
          </w:tcPr>
          <w:p w14:paraId="12955492" w14:textId="77777777" w:rsidR="00750DAB" w:rsidRPr="00750DAB" w:rsidRDefault="00750DAB" w:rsidP="00A23D80">
            <w:pPr>
              <w:jc w:val="right"/>
              <w:rPr>
                <w:bCs/>
              </w:rPr>
            </w:pPr>
            <w:r w:rsidRPr="00750DAB">
              <w:rPr>
                <w:bCs/>
              </w:rPr>
              <w:t>PLACEHOLDER FOR</w:t>
            </w:r>
          </w:p>
          <w:sdt>
            <w:sdtPr>
              <w:rPr>
                <w:rStyle w:val="Style1"/>
                <w:color w:val="800080"/>
              </w:rPr>
              <w:id w:val="2001152882"/>
              <w:placeholder>
                <w:docPart w:val="90E14BCF5513496AAB841746F13BA2B4"/>
              </w:placeholder>
              <w:text w:multiLine="1"/>
            </w:sdtPr>
            <w:sdtEndPr>
              <w:rPr>
                <w:rStyle w:val="DefaultParagraphFont"/>
                <w:caps w:val="0"/>
              </w:rPr>
            </w:sdtEndPr>
            <w:sdtContent>
              <w:p w14:paraId="05DA227C" w14:textId="77777777" w:rsidR="00750DAB" w:rsidRPr="00132F8D" w:rsidRDefault="00750DAB" w:rsidP="00A23D80">
                <w:pPr>
                  <w:spacing w:after="58"/>
                  <w:jc w:val="right"/>
                </w:pPr>
                <w:r w:rsidRPr="00750DAB">
                  <w:rPr>
                    <w:rStyle w:val="Style1"/>
                    <w:color w:val="800080"/>
                  </w:rPr>
                  <w:t>ENTER TITLE OF ITEM OR VOLUMINOUS DOCUMENT BEING FILED</w:t>
                </w:r>
              </w:p>
            </w:sdtContent>
          </w:sdt>
        </w:tc>
      </w:tr>
      <w:tr w:rsidR="00750DAB" w:rsidRPr="00132F8D" w14:paraId="506681AE" w14:textId="77777777" w:rsidTr="00A23D80">
        <w:trPr>
          <w:jc w:val="center"/>
        </w:trPr>
        <w:tc>
          <w:tcPr>
            <w:tcW w:w="4523" w:type="dxa"/>
            <w:gridSpan w:val="3"/>
          </w:tcPr>
          <w:p w14:paraId="1B3C43FA" w14:textId="77777777" w:rsidR="00750DAB" w:rsidRPr="00132F8D" w:rsidRDefault="00750DAB" w:rsidP="00A23D80">
            <w:pPr>
              <w:spacing w:line="120" w:lineRule="exact"/>
            </w:pPr>
          </w:p>
          <w:sdt>
            <w:sdtPr>
              <w:id w:val="-504515289"/>
              <w:placeholder>
                <w:docPart w:val="CCB922D9835D43DBAD10620FCEE2AEF3"/>
              </w:placeholder>
              <w:showingPlcHdr/>
              <w:text w:multiLine="1"/>
            </w:sdtPr>
            <w:sdtEndPr/>
            <w:sdtContent>
              <w:p w14:paraId="72088125" w14:textId="77777777" w:rsidR="00750DAB" w:rsidRPr="00132F8D" w:rsidRDefault="00750DAB" w:rsidP="00A23D80">
                <w:pPr>
                  <w:spacing w:after="58"/>
                </w:pPr>
                <w:r w:rsidRPr="0029473D">
                  <w:rPr>
                    <w:rStyle w:val="PlaceholderText"/>
                    <w:i/>
                  </w:rPr>
                  <w:t>Plaintiff’s Name</w:t>
                </w:r>
              </w:p>
            </w:sdtContent>
          </w:sdt>
        </w:tc>
        <w:tc>
          <w:tcPr>
            <w:tcW w:w="4836" w:type="dxa"/>
            <w:gridSpan w:val="2"/>
          </w:tcPr>
          <w:p w14:paraId="4B4F528A" w14:textId="77777777" w:rsidR="00750DAB" w:rsidRPr="00132F8D" w:rsidRDefault="00750DAB" w:rsidP="00A23D80">
            <w:pPr>
              <w:spacing w:line="120" w:lineRule="exact"/>
            </w:pPr>
          </w:p>
          <w:p w14:paraId="3D1E59C4" w14:textId="77777777" w:rsidR="00750DAB" w:rsidRPr="00132F8D" w:rsidRDefault="00750DAB" w:rsidP="00A23D80">
            <w:pPr>
              <w:spacing w:after="58"/>
            </w:pPr>
          </w:p>
        </w:tc>
      </w:tr>
      <w:tr w:rsidR="00750DAB" w:rsidRPr="00132F8D" w14:paraId="5C2198C7" w14:textId="77777777" w:rsidTr="00A23D80">
        <w:trPr>
          <w:jc w:val="center"/>
        </w:trPr>
        <w:tc>
          <w:tcPr>
            <w:tcW w:w="2610" w:type="dxa"/>
          </w:tcPr>
          <w:p w14:paraId="0789C303" w14:textId="77777777" w:rsidR="00750DAB" w:rsidRPr="00132F8D" w:rsidRDefault="00750DAB" w:rsidP="00A23D80">
            <w:pPr>
              <w:spacing w:line="120" w:lineRule="exact"/>
            </w:pPr>
          </w:p>
          <w:p w14:paraId="4B0AF28D" w14:textId="77777777" w:rsidR="00750DAB" w:rsidRPr="00132F8D" w:rsidRDefault="00750DAB" w:rsidP="00A23D80">
            <w:pPr>
              <w:spacing w:after="58"/>
              <w:jc w:val="right"/>
            </w:pPr>
          </w:p>
        </w:tc>
        <w:tc>
          <w:tcPr>
            <w:tcW w:w="1810" w:type="dxa"/>
          </w:tcPr>
          <w:p w14:paraId="7E07E85B" w14:textId="77777777" w:rsidR="00750DAB" w:rsidRPr="00132F8D" w:rsidRDefault="00750DAB" w:rsidP="00A23D80">
            <w:pPr>
              <w:spacing w:line="120" w:lineRule="exact"/>
            </w:pPr>
          </w:p>
          <w:p w14:paraId="1069E2CC" w14:textId="77777777" w:rsidR="00750DAB" w:rsidRPr="00132F8D" w:rsidRDefault="00750DAB" w:rsidP="00A23D80">
            <w:pPr>
              <w:spacing w:after="58"/>
            </w:pPr>
            <w:r w:rsidRPr="00132F8D">
              <w:t>Plaintiff(s)</w:t>
            </w:r>
          </w:p>
        </w:tc>
        <w:tc>
          <w:tcPr>
            <w:tcW w:w="4939" w:type="dxa"/>
            <w:gridSpan w:val="3"/>
          </w:tcPr>
          <w:p w14:paraId="492E69C6" w14:textId="77777777" w:rsidR="00750DAB" w:rsidRPr="00132F8D" w:rsidRDefault="00750DAB" w:rsidP="00A23D80">
            <w:pPr>
              <w:spacing w:line="120" w:lineRule="exact"/>
            </w:pPr>
          </w:p>
          <w:p w14:paraId="149CBD94" w14:textId="77777777" w:rsidR="00750DAB" w:rsidRPr="00132F8D" w:rsidRDefault="00750DAB" w:rsidP="00A23D80">
            <w:pPr>
              <w:spacing w:after="58"/>
            </w:pPr>
          </w:p>
        </w:tc>
      </w:tr>
      <w:tr w:rsidR="00750DAB" w:rsidRPr="00132F8D" w14:paraId="313AB193" w14:textId="77777777" w:rsidTr="00A23D80">
        <w:trPr>
          <w:jc w:val="center"/>
        </w:trPr>
        <w:tc>
          <w:tcPr>
            <w:tcW w:w="2610" w:type="dxa"/>
          </w:tcPr>
          <w:p w14:paraId="0FEEE51C" w14:textId="77777777" w:rsidR="00750DAB" w:rsidRPr="00132F8D" w:rsidRDefault="00750DAB" w:rsidP="00A23D80">
            <w:pPr>
              <w:spacing w:line="120" w:lineRule="exact"/>
            </w:pPr>
          </w:p>
          <w:p w14:paraId="5AD81C57" w14:textId="77777777" w:rsidR="00750DAB" w:rsidRPr="00132F8D" w:rsidRDefault="00750DAB" w:rsidP="00A23D80">
            <w:pPr>
              <w:spacing w:after="58"/>
            </w:pPr>
            <w:r w:rsidRPr="00132F8D">
              <w:t>v.</w:t>
            </w:r>
          </w:p>
        </w:tc>
        <w:tc>
          <w:tcPr>
            <w:tcW w:w="4049" w:type="dxa"/>
            <w:gridSpan w:val="3"/>
          </w:tcPr>
          <w:p w14:paraId="2FC42626" w14:textId="77777777" w:rsidR="00750DAB" w:rsidRPr="00132F8D" w:rsidRDefault="00750DAB" w:rsidP="00A23D80">
            <w:pPr>
              <w:spacing w:line="120" w:lineRule="exact"/>
            </w:pPr>
          </w:p>
          <w:p w14:paraId="12F852E7" w14:textId="77777777" w:rsidR="00750DAB" w:rsidRPr="00132F8D" w:rsidRDefault="00750DAB" w:rsidP="00A23D80">
            <w:pPr>
              <w:spacing w:after="58"/>
              <w:jc w:val="right"/>
            </w:pPr>
            <w:r w:rsidRPr="00132F8D">
              <w:t>Case Number:</w:t>
            </w:r>
          </w:p>
        </w:tc>
        <w:tc>
          <w:tcPr>
            <w:tcW w:w="2700" w:type="dxa"/>
          </w:tcPr>
          <w:p w14:paraId="5B912C40" w14:textId="77777777" w:rsidR="00750DAB" w:rsidRPr="00132F8D" w:rsidRDefault="00750DAB" w:rsidP="00A23D80">
            <w:pPr>
              <w:spacing w:line="120" w:lineRule="exact"/>
            </w:pPr>
          </w:p>
          <w:sdt>
            <w:sdtPr>
              <w:id w:val="-1200081954"/>
              <w:placeholder>
                <w:docPart w:val="0FA313C1CEEB43909CF0DD262F0ABB34"/>
              </w:placeholder>
              <w:showingPlcHdr/>
            </w:sdtPr>
            <w:sdtEndPr/>
            <w:sdtContent>
              <w:p w14:paraId="6B5B8643" w14:textId="77777777" w:rsidR="00750DAB" w:rsidRPr="00132F8D" w:rsidRDefault="00750DAB" w:rsidP="00A23D80">
                <w:pPr>
                  <w:spacing w:after="58"/>
                </w:pPr>
                <w:r w:rsidRPr="0029473D">
                  <w:rPr>
                    <w:rStyle w:val="PlaceholderText"/>
                    <w:i/>
                  </w:rPr>
                  <w:t>Case Number</w:t>
                </w:r>
              </w:p>
            </w:sdtContent>
          </w:sdt>
        </w:tc>
      </w:tr>
      <w:tr w:rsidR="00750DAB" w:rsidRPr="00132F8D" w14:paraId="09D44222" w14:textId="77777777" w:rsidTr="00A23D80">
        <w:trPr>
          <w:jc w:val="center"/>
        </w:trPr>
        <w:tc>
          <w:tcPr>
            <w:tcW w:w="4523" w:type="dxa"/>
            <w:gridSpan w:val="3"/>
          </w:tcPr>
          <w:p w14:paraId="33BB2A59" w14:textId="77777777" w:rsidR="00750DAB" w:rsidRPr="00132F8D" w:rsidRDefault="00750DAB" w:rsidP="00A23D80">
            <w:pPr>
              <w:spacing w:line="120" w:lineRule="exact"/>
            </w:pPr>
          </w:p>
          <w:sdt>
            <w:sdtPr>
              <w:id w:val="-780414186"/>
              <w:placeholder>
                <w:docPart w:val="32975ABD50CF4761A50BCEF05EFA4B0B"/>
              </w:placeholder>
              <w:showingPlcHdr/>
              <w:text/>
            </w:sdtPr>
            <w:sdtEndPr/>
            <w:sdtContent>
              <w:p w14:paraId="2E5458EC" w14:textId="77777777" w:rsidR="00750DAB" w:rsidRPr="00132F8D" w:rsidRDefault="00750DAB" w:rsidP="00A23D80">
                <w:pPr>
                  <w:spacing w:after="58"/>
                </w:pPr>
                <w:r w:rsidRPr="0029473D">
                  <w:rPr>
                    <w:rStyle w:val="PlaceholderText"/>
                    <w:i/>
                  </w:rPr>
                  <w:t>Defendant’s Name</w:t>
                </w:r>
              </w:p>
            </w:sdtContent>
          </w:sdt>
        </w:tc>
        <w:tc>
          <w:tcPr>
            <w:tcW w:w="4836" w:type="dxa"/>
            <w:gridSpan w:val="2"/>
          </w:tcPr>
          <w:p w14:paraId="74E41F3C" w14:textId="77777777" w:rsidR="00750DAB" w:rsidRPr="00132F8D" w:rsidRDefault="00750DAB" w:rsidP="00A23D80">
            <w:pPr>
              <w:spacing w:line="120" w:lineRule="exact"/>
            </w:pPr>
          </w:p>
          <w:p w14:paraId="6E8F4844" w14:textId="77777777" w:rsidR="00750DAB" w:rsidRPr="00132F8D" w:rsidRDefault="00750DAB" w:rsidP="00A23D80">
            <w:pPr>
              <w:spacing w:after="58"/>
            </w:pPr>
          </w:p>
        </w:tc>
      </w:tr>
      <w:tr w:rsidR="00750DAB" w:rsidRPr="00132F8D" w14:paraId="244277F8" w14:textId="77777777" w:rsidTr="00A23D80">
        <w:trPr>
          <w:jc w:val="center"/>
        </w:trPr>
        <w:tc>
          <w:tcPr>
            <w:tcW w:w="2610" w:type="dxa"/>
          </w:tcPr>
          <w:p w14:paraId="2EF9B558" w14:textId="77777777" w:rsidR="00750DAB" w:rsidRPr="00132F8D" w:rsidRDefault="00750DAB" w:rsidP="00A23D80">
            <w:pPr>
              <w:spacing w:line="120" w:lineRule="exact"/>
            </w:pPr>
          </w:p>
          <w:p w14:paraId="3CAEC424" w14:textId="77777777" w:rsidR="00750DAB" w:rsidRPr="00132F8D" w:rsidRDefault="00750DAB" w:rsidP="00A23D80">
            <w:pPr>
              <w:spacing w:after="58"/>
              <w:jc w:val="right"/>
            </w:pPr>
          </w:p>
        </w:tc>
        <w:tc>
          <w:tcPr>
            <w:tcW w:w="4049" w:type="dxa"/>
            <w:gridSpan w:val="3"/>
          </w:tcPr>
          <w:p w14:paraId="17A76462" w14:textId="77777777" w:rsidR="00750DAB" w:rsidRPr="00132F8D" w:rsidRDefault="00750DAB" w:rsidP="00A23D80">
            <w:pPr>
              <w:spacing w:line="120" w:lineRule="exact"/>
            </w:pPr>
          </w:p>
          <w:p w14:paraId="0BC2CC23" w14:textId="77777777" w:rsidR="00750DAB" w:rsidRPr="00132F8D" w:rsidRDefault="00750DAB" w:rsidP="00A23D80">
            <w:pPr>
              <w:spacing w:after="58"/>
            </w:pPr>
            <w:r w:rsidRPr="00132F8D">
              <w:t>Defendant(s)</w:t>
            </w:r>
          </w:p>
        </w:tc>
        <w:tc>
          <w:tcPr>
            <w:tcW w:w="2700" w:type="dxa"/>
          </w:tcPr>
          <w:p w14:paraId="4B1E0799" w14:textId="77777777" w:rsidR="00750DAB" w:rsidRPr="00132F8D" w:rsidRDefault="00750DAB" w:rsidP="00A23D80">
            <w:pPr>
              <w:spacing w:line="120" w:lineRule="exact"/>
            </w:pPr>
          </w:p>
          <w:p w14:paraId="5A164ADA" w14:textId="77777777" w:rsidR="00750DAB" w:rsidRPr="00132F8D" w:rsidRDefault="00750DAB" w:rsidP="00A23D80">
            <w:pPr>
              <w:spacing w:after="58"/>
              <w:jc w:val="right"/>
            </w:pPr>
          </w:p>
        </w:tc>
      </w:tr>
      <w:tr w:rsidR="00750DAB" w:rsidRPr="00132F8D" w14:paraId="2DC2149A" w14:textId="77777777" w:rsidTr="00A23D80">
        <w:trPr>
          <w:jc w:val="center"/>
        </w:trPr>
        <w:tc>
          <w:tcPr>
            <w:tcW w:w="9359" w:type="dxa"/>
            <w:gridSpan w:val="5"/>
            <w:tcBorders>
              <w:bottom w:val="single" w:sz="7" w:space="0" w:color="000000"/>
            </w:tcBorders>
          </w:tcPr>
          <w:p w14:paraId="250138B7" w14:textId="77777777" w:rsidR="00750DAB" w:rsidRPr="00132F8D" w:rsidRDefault="00750DAB" w:rsidP="00A23D80">
            <w:pPr>
              <w:spacing w:line="120" w:lineRule="exact"/>
            </w:pPr>
          </w:p>
          <w:p w14:paraId="3AE9933B" w14:textId="77777777" w:rsidR="00750DAB" w:rsidRPr="00132F8D" w:rsidRDefault="00750DAB" w:rsidP="00A23D80">
            <w:pPr>
              <w:spacing w:after="58"/>
              <w:rPr>
                <w:sz w:val="16"/>
                <w:szCs w:val="16"/>
              </w:rPr>
            </w:pPr>
          </w:p>
        </w:tc>
      </w:tr>
    </w:tbl>
    <w:p w14:paraId="099D2D71" w14:textId="77777777" w:rsidR="00750DAB" w:rsidRPr="00132F8D" w:rsidRDefault="00750DAB" w:rsidP="00750DAB"/>
    <w:p w14:paraId="6DE50531" w14:textId="77777777" w:rsidR="00750DAB" w:rsidRDefault="00750DAB" w:rsidP="00750DAB">
      <w:pPr>
        <w:jc w:val="center"/>
      </w:pPr>
      <w:r>
        <w:t>This document is a P</w:t>
      </w:r>
      <w:r w:rsidRPr="00132F8D">
        <w:t xml:space="preserve">laceholder for the following item(s) which are filed in </w:t>
      </w:r>
    </w:p>
    <w:p w14:paraId="06050B09" w14:textId="77777777" w:rsidR="00750DAB" w:rsidRDefault="00750DAB" w:rsidP="00750DAB">
      <w:pPr>
        <w:jc w:val="center"/>
      </w:pPr>
      <w:r w:rsidRPr="00132F8D">
        <w:t>conventional or physical form with the Clerk's Office</w:t>
      </w:r>
      <w:r>
        <w:t>.</w:t>
      </w:r>
    </w:p>
    <w:p w14:paraId="0A8510D8" w14:textId="77777777" w:rsidR="00750DAB" w:rsidRDefault="00750DAB" w:rsidP="00750DAB"/>
    <w:p w14:paraId="2DE3E744" w14:textId="77777777" w:rsidR="00750DAB" w:rsidRDefault="00750DAB" w:rsidP="00750DAB">
      <w:pPr>
        <w:jc w:val="center"/>
        <w:rPr>
          <w:b/>
        </w:rPr>
      </w:pPr>
      <w:r w:rsidRPr="00015324">
        <w:rPr>
          <w:b/>
        </w:rPr>
        <w:t xml:space="preserve">DO NOT USE THIS PLACEHOLDER TO FILE A </w:t>
      </w:r>
      <w:r>
        <w:rPr>
          <w:b/>
        </w:rPr>
        <w:t>S</w:t>
      </w:r>
      <w:r w:rsidRPr="00015324">
        <w:rPr>
          <w:b/>
        </w:rPr>
        <w:t>EALED DOCUMENT.</w:t>
      </w:r>
    </w:p>
    <w:p w14:paraId="1B2BE968" w14:textId="77777777" w:rsidR="00750DAB" w:rsidRPr="00015324" w:rsidRDefault="00750DAB" w:rsidP="00750DAB">
      <w:pPr>
        <w:jc w:val="center"/>
        <w:rPr>
          <w:b/>
        </w:rPr>
      </w:pPr>
      <w:r>
        <w:rPr>
          <w:b/>
        </w:rPr>
        <w:t>FOR SEALED DOCUMENTS, SEE LOCAL RULE 5.6.</w:t>
      </w:r>
    </w:p>
    <w:p w14:paraId="7EA5FC1D" w14:textId="77777777" w:rsidR="00750DAB" w:rsidRPr="00FE4F30" w:rsidRDefault="00750DAB" w:rsidP="00750DAB">
      <w:pPr>
        <w:rPr>
          <w:b/>
        </w:rPr>
      </w:pPr>
    </w:p>
    <w:p w14:paraId="40C5F3B9" w14:textId="77777777" w:rsidR="00750DAB" w:rsidRPr="00132F8D" w:rsidRDefault="00750DAB" w:rsidP="00750DAB"/>
    <w:p w14:paraId="0523DE8C" w14:textId="77777777" w:rsidR="00750DAB" w:rsidRPr="00132F8D" w:rsidRDefault="00750DAB" w:rsidP="00750DAB">
      <w:r w:rsidRPr="00132F8D">
        <w:t>This filing was not e-filed for the following reason(s):</w:t>
      </w:r>
    </w:p>
    <w:p w14:paraId="4C1D4845" w14:textId="77777777" w:rsidR="00750DAB" w:rsidRPr="00132F8D" w:rsidRDefault="00750DAB" w:rsidP="00750DAB"/>
    <w:p w14:paraId="1A6A6DBD" w14:textId="77777777" w:rsidR="00750DAB" w:rsidRPr="00132F8D" w:rsidRDefault="009719DC" w:rsidP="00750DAB">
      <w:sdt>
        <w:sdtPr>
          <w:id w:val="200824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AB" w:rsidRPr="00132F8D">
            <w:rPr>
              <w:rFonts w:ascii="MS Gothic" w:eastAsia="MS Gothic" w:hAnsi="MS Gothic" w:hint="eastAsia"/>
            </w:rPr>
            <w:t>☐</w:t>
          </w:r>
        </w:sdtContent>
      </w:sdt>
      <w:r w:rsidR="00750DAB">
        <w:t xml:space="preserve"> </w:t>
      </w:r>
      <w:r w:rsidR="00750DAB" w:rsidRPr="00132F8D">
        <w:t>Voluminous Document</w:t>
      </w:r>
      <w:r w:rsidR="00750DAB">
        <w:t xml:space="preserve"> </w:t>
      </w:r>
      <w:r w:rsidR="00750DAB" w:rsidRPr="00132F8D">
        <w:rPr>
          <w:sz w:val="22"/>
          <w:szCs w:val="22"/>
        </w:rPr>
        <w:t>(</w:t>
      </w:r>
      <w:r w:rsidR="00750DAB">
        <w:rPr>
          <w:sz w:val="22"/>
          <w:szCs w:val="22"/>
        </w:rPr>
        <w:t>The d</w:t>
      </w:r>
      <w:r w:rsidR="00750DAB" w:rsidRPr="00132F8D">
        <w:rPr>
          <w:sz w:val="22"/>
          <w:szCs w:val="22"/>
        </w:rPr>
        <w:t xml:space="preserve">ocument number of </w:t>
      </w:r>
      <w:r w:rsidR="00750DAB">
        <w:rPr>
          <w:sz w:val="22"/>
          <w:szCs w:val="22"/>
        </w:rPr>
        <w:t xml:space="preserve">the </w:t>
      </w:r>
      <w:r w:rsidR="00750DAB" w:rsidRPr="00132F8D">
        <w:rPr>
          <w:sz w:val="22"/>
          <w:szCs w:val="22"/>
        </w:rPr>
        <w:t xml:space="preserve">order granting leave to file </w:t>
      </w:r>
      <w:r w:rsidR="00750DAB">
        <w:rPr>
          <w:sz w:val="22"/>
          <w:szCs w:val="22"/>
        </w:rPr>
        <w:t xml:space="preserve">a voluminous document </w:t>
      </w:r>
      <w:r w:rsidR="00750DAB" w:rsidRPr="00132F8D">
        <w:rPr>
          <w:sz w:val="22"/>
          <w:szCs w:val="22"/>
        </w:rPr>
        <w:t>conventionally</w:t>
      </w:r>
      <w:r w:rsidR="00750DAB">
        <w:rPr>
          <w:sz w:val="22"/>
          <w:szCs w:val="22"/>
        </w:rPr>
        <w:t xml:space="preserve"> is required)</w:t>
      </w:r>
      <w:r w:rsidR="00750DAB" w:rsidRPr="00132F8D">
        <w:rPr>
          <w:sz w:val="22"/>
          <w:szCs w:val="22"/>
        </w:rPr>
        <w:t>:</w:t>
      </w:r>
      <w:r w:rsidR="00750DAB">
        <w:rPr>
          <w:sz w:val="22"/>
          <w:szCs w:val="22"/>
        </w:rPr>
        <w:t xml:space="preserve"> </w:t>
      </w:r>
      <w:sdt>
        <w:sdtPr>
          <w:rPr>
            <w:rStyle w:val="Style3"/>
          </w:rPr>
          <w:id w:val="-828668630"/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750DAB" w:rsidRPr="0082765F">
            <w:rPr>
              <w:rStyle w:val="PlaceholderText"/>
              <w:b/>
              <w:i/>
            </w:rPr>
            <w:t>Enter Doc. #</w:t>
          </w:r>
        </w:sdtContent>
      </w:sdt>
    </w:p>
    <w:p w14:paraId="0000AA01" w14:textId="77777777" w:rsidR="00750DAB" w:rsidRPr="00132F8D" w:rsidRDefault="00750DAB" w:rsidP="00750DAB"/>
    <w:p w14:paraId="3486A0A3" w14:textId="77777777" w:rsidR="00750DAB" w:rsidRPr="00132F8D" w:rsidRDefault="009719DC" w:rsidP="00750DAB">
      <w:sdt>
        <w:sdtPr>
          <w:id w:val="-20703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AB" w:rsidRPr="00132F8D">
            <w:rPr>
              <w:rFonts w:ascii="MS Gothic" w:eastAsia="MS Gothic" w:hAnsi="MS Gothic" w:hint="eastAsia"/>
            </w:rPr>
            <w:t>☐</w:t>
          </w:r>
        </w:sdtContent>
      </w:sdt>
      <w:r w:rsidR="00750DAB">
        <w:t xml:space="preserve"> </w:t>
      </w:r>
      <w:r w:rsidR="00750DAB" w:rsidRPr="00132F8D">
        <w:t>Physical Object</w:t>
      </w:r>
      <w:r w:rsidR="00750DAB">
        <w:t xml:space="preserve"> (description)</w:t>
      </w:r>
      <w:r w:rsidR="00750DAB" w:rsidRPr="00132F8D">
        <w:t>:</w:t>
      </w:r>
      <w:r w:rsidR="00750DAB">
        <w:t xml:space="preserve">  </w:t>
      </w:r>
      <w:sdt>
        <w:sdtPr>
          <w:rPr>
            <w:rStyle w:val="Style3"/>
          </w:rPr>
          <w:id w:val="-1288502028"/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750DAB" w:rsidRPr="00CA4B98">
            <w:rPr>
              <w:rStyle w:val="PlaceholderText"/>
              <w:i/>
            </w:rPr>
            <w:t>Enter Description</w:t>
          </w:r>
        </w:sdtContent>
      </w:sdt>
    </w:p>
    <w:p w14:paraId="2BCD5081" w14:textId="77777777" w:rsidR="00750DAB" w:rsidRPr="00132F8D" w:rsidRDefault="00750DAB" w:rsidP="00750DAB"/>
    <w:p w14:paraId="7E962A78" w14:textId="77777777" w:rsidR="00750DAB" w:rsidRPr="00132F8D" w:rsidRDefault="009719DC" w:rsidP="00750DAB">
      <w:sdt>
        <w:sdtPr>
          <w:id w:val="-19605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AB" w:rsidRPr="00132F8D">
            <w:rPr>
              <w:rFonts w:ascii="MS Gothic" w:eastAsia="MS Gothic" w:hAnsi="MS Gothic" w:hint="eastAsia"/>
            </w:rPr>
            <w:t>☐</w:t>
          </w:r>
        </w:sdtContent>
      </w:sdt>
      <w:r w:rsidR="00750DAB">
        <w:t xml:space="preserve"> </w:t>
      </w:r>
      <w:r w:rsidR="00750DAB" w:rsidRPr="00132F8D">
        <w:t>Non Graphical/Textual Computer File (audio, video, etc.) on CD or other media</w:t>
      </w:r>
      <w:r w:rsidR="00750DAB">
        <w:t xml:space="preserve">: </w:t>
      </w:r>
      <w:sdt>
        <w:sdtPr>
          <w:rPr>
            <w:rStyle w:val="Style3"/>
          </w:rPr>
          <w:id w:val="2105606100"/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750DAB" w:rsidRPr="00CA4B98">
            <w:rPr>
              <w:rStyle w:val="PlaceholderText"/>
              <w:i/>
            </w:rPr>
            <w:t>Enter Description</w:t>
          </w:r>
        </w:sdtContent>
      </w:sdt>
    </w:p>
    <w:p w14:paraId="61E833FB" w14:textId="77777777" w:rsidR="00750DAB" w:rsidRPr="00132F8D" w:rsidRDefault="00750DAB" w:rsidP="00750DAB"/>
    <w:p w14:paraId="241EFDBA" w14:textId="77777777" w:rsidR="00750DAB" w:rsidRPr="00132F8D" w:rsidRDefault="009719DC" w:rsidP="00750DAB">
      <w:sdt>
        <w:sdtPr>
          <w:id w:val="85746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DAB" w:rsidRPr="00132F8D">
            <w:rPr>
              <w:rFonts w:ascii="MS Gothic" w:eastAsia="MS Gothic" w:hAnsi="MS Gothic" w:hint="eastAsia"/>
            </w:rPr>
            <w:t>☐</w:t>
          </w:r>
        </w:sdtContent>
      </w:sdt>
      <w:r w:rsidR="00750DAB">
        <w:t xml:space="preserve"> </w:t>
      </w:r>
      <w:r w:rsidR="00750DAB" w:rsidRPr="00132F8D">
        <w:t>Other</w:t>
      </w:r>
      <w:r w:rsidR="00750DAB">
        <w:t xml:space="preserve"> (description)</w:t>
      </w:r>
      <w:r w:rsidR="00750DAB" w:rsidRPr="00132F8D">
        <w:t xml:space="preserve">:  </w:t>
      </w:r>
      <w:sdt>
        <w:sdtPr>
          <w:rPr>
            <w:rStyle w:val="Style3"/>
          </w:rPr>
          <w:id w:val="-1592008617"/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750DAB" w:rsidRPr="00CA4B98">
            <w:rPr>
              <w:rStyle w:val="PlaceholderText"/>
              <w:i/>
            </w:rPr>
            <w:t>Enter Description</w:t>
          </w:r>
        </w:sdtContent>
      </w:sdt>
    </w:p>
    <w:p w14:paraId="53F87E5E" w14:textId="77777777" w:rsidR="00750DAB" w:rsidRPr="00132F8D" w:rsidRDefault="00750DAB" w:rsidP="00750DAB"/>
    <w:p w14:paraId="7F14C605" w14:textId="77777777" w:rsidR="00750DAB" w:rsidRPr="00132F8D" w:rsidRDefault="00750DAB" w:rsidP="00750DAB">
      <w:pPr>
        <w:rPr>
          <w:sz w:val="22"/>
          <w:szCs w:val="22"/>
        </w:rPr>
      </w:pPr>
    </w:p>
    <w:p w14:paraId="5AFDA0E8" w14:textId="77777777" w:rsidR="00750DAB" w:rsidRPr="00132F8D" w:rsidRDefault="00750DAB" w:rsidP="00750DAB">
      <w:pPr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 w:rsidRPr="00132F8D">
        <w:rPr>
          <w:sz w:val="22"/>
          <w:szCs w:val="22"/>
        </w:rPr>
        <w:t xml:space="preserve">ile this </w:t>
      </w:r>
      <w:r>
        <w:rPr>
          <w:sz w:val="22"/>
          <w:szCs w:val="22"/>
        </w:rPr>
        <w:t>P</w:t>
      </w:r>
      <w:r w:rsidRPr="00132F8D">
        <w:rPr>
          <w:sz w:val="22"/>
          <w:szCs w:val="22"/>
        </w:rPr>
        <w:t xml:space="preserve">laceholder in ECF in place of the </w:t>
      </w:r>
      <w:r>
        <w:rPr>
          <w:sz w:val="22"/>
          <w:szCs w:val="22"/>
        </w:rPr>
        <w:t xml:space="preserve">item </w:t>
      </w:r>
      <w:r w:rsidRPr="00132F8D">
        <w:rPr>
          <w:sz w:val="22"/>
          <w:szCs w:val="22"/>
        </w:rPr>
        <w:t>filed conventionally.</w:t>
      </w:r>
      <w:r>
        <w:rPr>
          <w:sz w:val="22"/>
          <w:szCs w:val="22"/>
        </w:rPr>
        <w:t xml:space="preserve"> </w:t>
      </w:r>
      <w:r w:rsidRPr="00132F8D">
        <w:rPr>
          <w:sz w:val="22"/>
          <w:szCs w:val="22"/>
        </w:rPr>
        <w:t>File a copy of this Placeholder and a copy of the NEF with the Clerk's Office along with the conventionally filed item(s).</w:t>
      </w:r>
    </w:p>
    <w:p w14:paraId="4F12BE1F" w14:textId="77777777" w:rsidR="00573CD2" w:rsidRDefault="00573CD2"/>
    <w:sectPr w:rsidR="00573CD2" w:rsidSect="00750DAB">
      <w:footerReference w:type="default" r:id="rId6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BBB4" w14:textId="77777777" w:rsidR="00FB1867" w:rsidRDefault="004B3B3B">
      <w:r>
        <w:separator/>
      </w:r>
    </w:p>
  </w:endnote>
  <w:endnote w:type="continuationSeparator" w:id="0">
    <w:p w14:paraId="25AB16C4" w14:textId="77777777" w:rsidR="00FB1867" w:rsidRDefault="004B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9C1D" w14:textId="77777777" w:rsidR="005F0BB2" w:rsidRDefault="009719DC"/>
  <w:p w14:paraId="31C0B17E" w14:textId="77777777" w:rsidR="005F0BB2" w:rsidRDefault="00750DAB">
    <w:pPr>
      <w:tabs>
        <w:tab w:val="right" w:pos="9360"/>
      </w:tabs>
      <w:rPr>
        <w:sz w:val="12"/>
        <w:szCs w:val="12"/>
      </w:rPr>
    </w:pPr>
    <w:r>
      <w:rPr>
        <w:sz w:val="12"/>
        <w:szCs w:val="12"/>
      </w:rPr>
      <w:tab/>
      <w:t>Form Updated 02/02/2017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7CF0" w14:textId="77777777" w:rsidR="00FB1867" w:rsidRDefault="004B3B3B">
      <w:r>
        <w:separator/>
      </w:r>
    </w:p>
  </w:footnote>
  <w:footnote w:type="continuationSeparator" w:id="0">
    <w:p w14:paraId="2DA02A35" w14:textId="77777777" w:rsidR="00FB1867" w:rsidRDefault="004B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DAB"/>
    <w:rsid w:val="004B3B3B"/>
    <w:rsid w:val="00573CD2"/>
    <w:rsid w:val="00750DAB"/>
    <w:rsid w:val="009719DC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8D0B"/>
  <w15:docId w15:val="{4BEAB32C-A661-49CE-9D15-BB7E882F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DAB"/>
    <w:rPr>
      <w:color w:val="808080"/>
    </w:rPr>
  </w:style>
  <w:style w:type="character" w:customStyle="1" w:styleId="Style1">
    <w:name w:val="Style1"/>
    <w:basedOn w:val="DefaultParagraphFont"/>
    <w:uiPriority w:val="1"/>
    <w:rsid w:val="00750DAB"/>
    <w:rPr>
      <w:rFonts w:ascii="Times New Roman" w:hAnsi="Times New Roman"/>
      <w:caps/>
      <w:smallCaps w:val="0"/>
      <w:color w:val="auto"/>
      <w:sz w:val="24"/>
    </w:rPr>
  </w:style>
  <w:style w:type="character" w:customStyle="1" w:styleId="Style3">
    <w:name w:val="Style3"/>
    <w:basedOn w:val="DefaultParagraphFont"/>
    <w:uiPriority w:val="1"/>
    <w:rsid w:val="00750DAB"/>
    <w:rPr>
      <w:rFonts w:ascii="Times New Roman" w:hAnsi="Times New Roman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4BCF5513496AAB841746F13B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E80A-3FC4-4D17-AB1E-A8F496F1C2E8}"/>
      </w:docPartPr>
      <w:docPartBody>
        <w:p w:rsidR="00561B92" w:rsidRDefault="00676B1C" w:rsidP="00676B1C">
          <w:pPr>
            <w:pStyle w:val="90E14BCF5513496AAB841746F13BA2B4"/>
          </w:pPr>
          <w:r w:rsidRPr="0029473D">
            <w:rPr>
              <w:rStyle w:val="PlaceholderText"/>
              <w:i/>
            </w:rPr>
            <w:t>ENTER TITLE OF DOCUMENT BEING CONVENTIONALLY FILED</w:t>
          </w:r>
        </w:p>
      </w:docPartBody>
    </w:docPart>
    <w:docPart>
      <w:docPartPr>
        <w:name w:val="CCB922D9835D43DBAD10620FCEE2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595F-45CA-4D2E-845B-0C9BA45B54F6}"/>
      </w:docPartPr>
      <w:docPartBody>
        <w:p w:rsidR="00561B92" w:rsidRDefault="00676B1C" w:rsidP="00676B1C">
          <w:pPr>
            <w:pStyle w:val="CCB922D9835D43DBAD10620FCEE2AEF3"/>
          </w:pPr>
          <w:r w:rsidRPr="0029473D">
            <w:rPr>
              <w:rStyle w:val="PlaceholderText"/>
              <w:i/>
            </w:rPr>
            <w:t>Plaintiff’s Name</w:t>
          </w:r>
        </w:p>
      </w:docPartBody>
    </w:docPart>
    <w:docPart>
      <w:docPartPr>
        <w:name w:val="0FA313C1CEEB43909CF0DD262F0A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7D11-A420-400F-98DE-EEA9570DEFD4}"/>
      </w:docPartPr>
      <w:docPartBody>
        <w:p w:rsidR="00561B92" w:rsidRDefault="00676B1C" w:rsidP="00676B1C">
          <w:pPr>
            <w:pStyle w:val="0FA313C1CEEB43909CF0DD262F0ABB34"/>
          </w:pPr>
          <w:r w:rsidRPr="0029473D">
            <w:rPr>
              <w:rStyle w:val="PlaceholderText"/>
              <w:i/>
            </w:rPr>
            <w:t>Case Number</w:t>
          </w:r>
        </w:p>
      </w:docPartBody>
    </w:docPart>
    <w:docPart>
      <w:docPartPr>
        <w:name w:val="32975ABD50CF4761A50BCEF05EFA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2DFC-D8C5-4D17-8C64-9946B3B1BBDB}"/>
      </w:docPartPr>
      <w:docPartBody>
        <w:p w:rsidR="00561B92" w:rsidRDefault="00676B1C" w:rsidP="00676B1C">
          <w:pPr>
            <w:pStyle w:val="32975ABD50CF4761A50BCEF05EFA4B0B"/>
          </w:pPr>
          <w:r w:rsidRPr="0029473D">
            <w:rPr>
              <w:rStyle w:val="PlaceholderText"/>
              <w:i/>
            </w:rPr>
            <w:t>Defendant’s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1C"/>
    <w:rsid w:val="00561B92"/>
    <w:rsid w:val="006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B1C"/>
    <w:rPr>
      <w:color w:val="808080"/>
    </w:rPr>
  </w:style>
  <w:style w:type="paragraph" w:customStyle="1" w:styleId="90E14BCF5513496AAB841746F13BA2B4">
    <w:name w:val="90E14BCF5513496AAB841746F13BA2B4"/>
    <w:rsid w:val="00676B1C"/>
  </w:style>
  <w:style w:type="paragraph" w:customStyle="1" w:styleId="CCB922D9835D43DBAD10620FCEE2AEF3">
    <w:name w:val="CCB922D9835D43DBAD10620FCEE2AEF3"/>
    <w:rsid w:val="00676B1C"/>
  </w:style>
  <w:style w:type="paragraph" w:customStyle="1" w:styleId="0FA313C1CEEB43909CF0DD262F0ABB34">
    <w:name w:val="0FA313C1CEEB43909CF0DD262F0ABB34"/>
    <w:rsid w:val="00676B1C"/>
  </w:style>
  <w:style w:type="paragraph" w:customStyle="1" w:styleId="32975ABD50CF4761A50BCEF05EFA4B0B">
    <w:name w:val="32975ABD50CF4761A50BCEF05EFA4B0B"/>
    <w:rsid w:val="00676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District Court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Vicklund</dc:creator>
  <cp:lastModifiedBy>Brad Rasmussen</cp:lastModifiedBy>
  <cp:revision>2</cp:revision>
  <dcterms:created xsi:type="dcterms:W3CDTF">2020-03-19T13:11:00Z</dcterms:created>
  <dcterms:modified xsi:type="dcterms:W3CDTF">2020-03-19T13:11:00Z</dcterms:modified>
</cp:coreProperties>
</file>