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FFE6" w14:textId="77777777" w:rsidR="00CB0EB2" w:rsidRDefault="00672AB0" w:rsidP="00CB0EB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6AEE0E" wp14:editId="103B5CF1">
            <wp:simplePos x="0" y="0"/>
            <wp:positionH relativeFrom="column">
              <wp:posOffset>-232410</wp:posOffset>
            </wp:positionH>
            <wp:positionV relativeFrom="paragraph">
              <wp:posOffset>-709295</wp:posOffset>
            </wp:positionV>
            <wp:extent cx="770890" cy="704850"/>
            <wp:effectExtent l="0" t="0" r="0" b="0"/>
            <wp:wrapNone/>
            <wp:docPr id="1" name="Picture 1" descr="Description: court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urt_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B2" w:rsidRPr="00AE0E13">
        <w:rPr>
          <w:rFonts w:ascii="Book Antiqua" w:hAnsi="Book Antiqua"/>
          <w:b/>
          <w:sz w:val="28"/>
          <w:szCs w:val="28"/>
        </w:rPr>
        <w:t>UNITED STATES DISTRICT COURT</w:t>
      </w:r>
    </w:p>
    <w:p w14:paraId="06DF1298" w14:textId="77777777" w:rsidR="00CB0EB2" w:rsidRPr="007F7714" w:rsidRDefault="007F7714" w:rsidP="00CB0EB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DISTRICT OF MINNESOTA</w:t>
      </w:r>
    </w:p>
    <w:p w14:paraId="36D90465" w14:textId="77777777"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14:paraId="3E8A72DB" w14:textId="77777777" w:rsidR="00CB0EB2" w:rsidRPr="00672AB0" w:rsidRDefault="00CB0EB2" w:rsidP="00CB0EB2">
      <w:pPr>
        <w:pStyle w:val="Formtext-formtitle-large"/>
        <w:rPr>
          <w:rFonts w:ascii="Book Antiqua" w:hAnsi="Book Antiqua"/>
          <w:smallCaps/>
        </w:rPr>
      </w:pPr>
      <w:r w:rsidRPr="00672AB0">
        <w:rPr>
          <w:rFonts w:ascii="Book Antiqua" w:hAnsi="Book Antiqua"/>
          <w:smallCaps/>
        </w:rPr>
        <w:t>Withdrawal Payee Information</w:t>
      </w:r>
      <w:r w:rsidR="007F7714">
        <w:rPr>
          <w:rFonts w:ascii="Book Antiqua" w:hAnsi="Book Antiqua"/>
          <w:smallCaps/>
        </w:rPr>
        <w:t xml:space="preserve"> Form</w:t>
      </w:r>
    </w:p>
    <w:p w14:paraId="6064FF11" w14:textId="77777777" w:rsidR="00CB0EB2" w:rsidRPr="00AE0E13" w:rsidRDefault="00CB0EB2" w:rsidP="00CB0EB2">
      <w:pPr>
        <w:pStyle w:val="Formtext-formsubtitle-centered"/>
        <w:rPr>
          <w:rFonts w:ascii="Book Antiqua" w:hAnsi="Book Antiqua"/>
          <w:b w:val="0"/>
        </w:rPr>
      </w:pPr>
    </w:p>
    <w:p w14:paraId="1D9A2245" w14:textId="77777777"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14:paraId="3D21648B" w14:textId="77777777" w:rsidR="00CB0EB2" w:rsidRPr="007F7714" w:rsidRDefault="007F7714" w:rsidP="00CB0EB2">
      <w:pPr>
        <w:pStyle w:val="Formtext-warning"/>
        <w:rPr>
          <w:rFonts w:ascii="Book Antiqua" w:hAnsi="Book Antiqua"/>
          <w:color w:val="FF0000"/>
        </w:rPr>
      </w:pPr>
      <w:r w:rsidRPr="007F7714">
        <w:rPr>
          <w:rFonts w:ascii="Book Antiqua" w:hAnsi="Book Antiqua"/>
          <w:color w:val="FF0000"/>
        </w:rPr>
        <w:t>THIS DOCUMENT MUST BE FILED UNDER SEAL</w:t>
      </w:r>
      <w:r w:rsidR="00794B49">
        <w:rPr>
          <w:rFonts w:ascii="Book Antiqua" w:hAnsi="Book Antiqua"/>
          <w:color w:val="FF0000"/>
        </w:rPr>
        <w:t>.</w:t>
      </w:r>
    </w:p>
    <w:p w14:paraId="451AFA2B" w14:textId="77777777"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14:paraId="36FC1D03" w14:textId="77777777" w:rsidR="00CB0EB2" w:rsidRPr="00AE0E13" w:rsidRDefault="007F7714" w:rsidP="00CB0EB2">
      <w:pPr>
        <w:pStyle w:val="Formtext-singlespaced"/>
        <w:rPr>
          <w:rFonts w:ascii="Book Antiqua" w:hAnsi="Book Antiqua"/>
        </w:rPr>
      </w:pPr>
      <w:r>
        <w:rPr>
          <w:rFonts w:ascii="Book Antiqua" w:hAnsi="Book Antiqua"/>
        </w:rPr>
        <w:t>Under Local Rule 67.2</w:t>
      </w:r>
      <w:r w:rsidR="00CB0EB2" w:rsidRPr="00AE0E13">
        <w:rPr>
          <w:rFonts w:ascii="Book Antiqua" w:hAnsi="Book Antiqua"/>
        </w:rPr>
        <w:t>, a party seeking</w:t>
      </w:r>
      <w:r>
        <w:rPr>
          <w:rFonts w:ascii="Book Antiqua" w:hAnsi="Book Antiqua"/>
        </w:rPr>
        <w:t xml:space="preserve"> leave</w:t>
      </w:r>
      <w:r w:rsidR="00CB0EB2" w:rsidRPr="00AE0E13">
        <w:rPr>
          <w:rFonts w:ascii="Book Antiqua" w:hAnsi="Book Antiqua"/>
        </w:rPr>
        <w:t xml:space="preserve"> to withdraw funds from the court registry must file </w:t>
      </w:r>
      <w:r>
        <w:rPr>
          <w:rFonts w:ascii="Book Antiqua" w:hAnsi="Book Antiqua"/>
        </w:rPr>
        <w:t xml:space="preserve">this form </w:t>
      </w:r>
      <w:r w:rsidR="00514328">
        <w:rPr>
          <w:rFonts w:ascii="Book Antiqua" w:hAnsi="Book Antiqua"/>
        </w:rPr>
        <w:t>under seal.</w:t>
      </w:r>
      <w:r>
        <w:rPr>
          <w:rFonts w:ascii="Book Antiqua" w:hAnsi="Book Antiqua"/>
        </w:rPr>
        <w:t xml:space="preserve">  Each payee’s name on the form must match the name on any proposed order.</w:t>
      </w:r>
    </w:p>
    <w:p w14:paraId="00F1CA52" w14:textId="77777777"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14:paraId="56EB512D" w14:textId="77777777" w:rsidR="00CB0EB2" w:rsidRPr="00AE0E13" w:rsidRDefault="00CB0EB2" w:rsidP="00CB0EB2">
      <w:pPr>
        <w:pStyle w:val="Formtext-singlespaced"/>
        <w:rPr>
          <w:rFonts w:ascii="Book Antiqua" w:hAnsi="Book Antiqua"/>
        </w:rPr>
      </w:pPr>
      <w:r w:rsidRPr="00AE0E13">
        <w:rPr>
          <w:rFonts w:ascii="Book Antiqua" w:hAnsi="Book Antiqua"/>
          <w:b/>
        </w:rPr>
        <w:t xml:space="preserve">Case Number: </w:t>
      </w:r>
    </w:p>
    <w:p w14:paraId="1C961DB1" w14:textId="77777777"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</w:p>
    <w:p w14:paraId="45FDD549" w14:textId="77777777"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  <w:r w:rsidRPr="00AE0E13">
        <w:rPr>
          <w:rFonts w:ascii="Book Antiqua" w:hAnsi="Book Antiqua"/>
          <w:b/>
        </w:rPr>
        <w:t>Case Title:</w:t>
      </w:r>
    </w:p>
    <w:p w14:paraId="35EC1E06" w14:textId="77777777"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</w:p>
    <w:p w14:paraId="3E48911D" w14:textId="77777777"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  <w:r w:rsidRPr="00AE0E13">
        <w:rPr>
          <w:rFonts w:ascii="Book Antiqua" w:hAnsi="Book Antiqua"/>
          <w:b/>
        </w:rPr>
        <w:t xml:space="preserve">Moving Party: </w:t>
      </w:r>
    </w:p>
    <w:p w14:paraId="00F3E393" w14:textId="77777777"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</w:p>
    <w:tbl>
      <w:tblPr>
        <w:tblpPr w:leftFromText="180" w:rightFromText="180" w:vertAnchor="text" w:horzAnchor="margin" w:tblpXSpec="center" w:tblpY="196"/>
        <w:tblW w:w="10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2310"/>
        <w:gridCol w:w="2310"/>
      </w:tblGrid>
      <w:tr w:rsidR="004E42A5" w:rsidRPr="00AE0E13" w14:paraId="5138DD79" w14:textId="77777777" w:rsidTr="004E42A5">
        <w:trPr>
          <w:cantSplit/>
        </w:trPr>
        <w:tc>
          <w:tcPr>
            <w:tcW w:w="3120" w:type="dxa"/>
          </w:tcPr>
          <w:p w14:paraId="289C013D" w14:textId="77777777" w:rsidR="004E42A5" w:rsidRDefault="004E42A5" w:rsidP="004E42A5">
            <w:pPr>
              <w:pStyle w:val="Formtext-tableheading"/>
              <w:rPr>
                <w:rFonts w:ascii="Book Antiqua" w:hAnsi="Book Antiqua"/>
              </w:rPr>
            </w:pPr>
            <w:r w:rsidRPr="00AE0E13">
              <w:rPr>
                <w:rFonts w:ascii="Book Antiqua" w:hAnsi="Book Antiqua"/>
              </w:rPr>
              <w:t>Full Name of Payee</w:t>
            </w:r>
          </w:p>
          <w:p w14:paraId="7C852AFA" w14:textId="1C8135DB" w:rsidR="004E42A5" w:rsidRPr="00AE0E13" w:rsidRDefault="00AB2AAF" w:rsidP="004E42A5">
            <w:pPr>
              <w:pStyle w:val="Formtext-tableheading"/>
              <w:rPr>
                <w:rFonts w:ascii="Book Antiqua" w:hAnsi="Book Antiqua"/>
              </w:rPr>
            </w:pPr>
            <w:r w:rsidRPr="00AB2AAF">
              <w:rPr>
                <w:rFonts w:ascii="Book Antiqua" w:hAnsi="Book Antiqua"/>
              </w:rPr>
              <w:t>(Payee name must match Court Order and EIN or SS# registered with the IRS)</w:t>
            </w:r>
          </w:p>
        </w:tc>
        <w:tc>
          <w:tcPr>
            <w:tcW w:w="3120" w:type="dxa"/>
          </w:tcPr>
          <w:p w14:paraId="1BCEB0A2" w14:textId="77777777" w:rsidR="004E42A5" w:rsidRPr="00AE0E13" w:rsidRDefault="004E42A5" w:rsidP="004E42A5">
            <w:pPr>
              <w:pStyle w:val="Formtext-tableheading"/>
              <w:rPr>
                <w:rFonts w:ascii="Book Antiqua" w:hAnsi="Book Antiqua"/>
              </w:rPr>
            </w:pPr>
            <w:r w:rsidRPr="00AE0E13">
              <w:rPr>
                <w:rFonts w:ascii="Book Antiqua" w:hAnsi="Book Antiqua"/>
              </w:rPr>
              <w:t>Address of Payee</w:t>
            </w:r>
          </w:p>
          <w:p w14:paraId="635AFB69" w14:textId="77777777" w:rsidR="004E42A5" w:rsidRPr="00AE0E13" w:rsidRDefault="004E42A5" w:rsidP="004E42A5">
            <w:pPr>
              <w:pStyle w:val="Formtext-tableheading"/>
              <w:rPr>
                <w:rFonts w:ascii="Book Antiqua" w:hAnsi="Book Antiqua"/>
              </w:rPr>
            </w:pPr>
          </w:p>
        </w:tc>
        <w:tc>
          <w:tcPr>
            <w:tcW w:w="2310" w:type="dxa"/>
          </w:tcPr>
          <w:p w14:paraId="346BCCB4" w14:textId="77777777" w:rsidR="004E42A5" w:rsidRPr="00AE0E13" w:rsidRDefault="004E42A5" w:rsidP="004E42A5">
            <w:pPr>
              <w:pStyle w:val="Formtext-tableheading"/>
              <w:rPr>
                <w:rFonts w:ascii="Book Antiqua" w:hAnsi="Book Antiqua"/>
              </w:rPr>
            </w:pPr>
            <w:r w:rsidRPr="00AE0E13">
              <w:rPr>
                <w:rFonts w:ascii="Book Antiqua" w:hAnsi="Book Antiqua"/>
              </w:rPr>
              <w:t>Social Security Number or Employer Identification Number of Payee</w:t>
            </w:r>
          </w:p>
        </w:tc>
        <w:tc>
          <w:tcPr>
            <w:tcW w:w="2310" w:type="dxa"/>
          </w:tcPr>
          <w:p w14:paraId="6A693310" w14:textId="0C8AE186" w:rsidR="004E42A5" w:rsidRPr="00EB5F2A" w:rsidRDefault="00EB5F2A" w:rsidP="004E42A5">
            <w:pPr>
              <w:pStyle w:val="Formtext-tablehead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On behalf of </w:t>
            </w:r>
            <w:r>
              <w:rPr>
                <w:rFonts w:ascii="Book Antiqua" w:hAnsi="Book Antiqua"/>
                <w:i/>
                <w:iCs/>
              </w:rPr>
              <w:t>or</w:t>
            </w:r>
            <w:r>
              <w:rPr>
                <w:rFonts w:ascii="Book Antiqua" w:hAnsi="Book Antiqua"/>
              </w:rPr>
              <w:t xml:space="preserve"> For Benefit of</w:t>
            </w:r>
          </w:p>
          <w:p w14:paraId="2698DBE6" w14:textId="19B961AB" w:rsidR="004E42A5" w:rsidRPr="00AE0E13" w:rsidRDefault="004E42A5" w:rsidP="004E42A5">
            <w:pPr>
              <w:pStyle w:val="Formtext-tablehead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(If applicable)</w:t>
            </w:r>
          </w:p>
        </w:tc>
      </w:tr>
      <w:tr w:rsidR="004E42A5" w:rsidRPr="00AE0E13" w14:paraId="75DFAD28" w14:textId="77777777" w:rsidTr="004E42A5">
        <w:trPr>
          <w:cantSplit/>
          <w:trHeight w:val="867"/>
        </w:trPr>
        <w:tc>
          <w:tcPr>
            <w:tcW w:w="3120" w:type="dxa"/>
          </w:tcPr>
          <w:p w14:paraId="0D953969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3120" w:type="dxa"/>
          </w:tcPr>
          <w:p w14:paraId="30C82B71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2310" w:type="dxa"/>
          </w:tcPr>
          <w:p w14:paraId="0A374DAB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2310" w:type="dxa"/>
          </w:tcPr>
          <w:p w14:paraId="06AB54C5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</w:tr>
      <w:tr w:rsidR="004E42A5" w:rsidRPr="00AE0E13" w14:paraId="26B54FEF" w14:textId="77777777" w:rsidTr="004E42A5">
        <w:trPr>
          <w:cantSplit/>
          <w:trHeight w:val="885"/>
        </w:trPr>
        <w:tc>
          <w:tcPr>
            <w:tcW w:w="3120" w:type="dxa"/>
          </w:tcPr>
          <w:p w14:paraId="2102BC16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3120" w:type="dxa"/>
          </w:tcPr>
          <w:p w14:paraId="00F668D8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2310" w:type="dxa"/>
          </w:tcPr>
          <w:p w14:paraId="0820D993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2310" w:type="dxa"/>
          </w:tcPr>
          <w:p w14:paraId="6F478B3B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</w:tr>
      <w:tr w:rsidR="004E42A5" w:rsidRPr="00AE0E13" w14:paraId="5836E577" w14:textId="77777777" w:rsidTr="004E42A5">
        <w:trPr>
          <w:cantSplit/>
          <w:trHeight w:val="885"/>
        </w:trPr>
        <w:tc>
          <w:tcPr>
            <w:tcW w:w="3120" w:type="dxa"/>
          </w:tcPr>
          <w:p w14:paraId="14C83880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3120" w:type="dxa"/>
          </w:tcPr>
          <w:p w14:paraId="602C5493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2310" w:type="dxa"/>
          </w:tcPr>
          <w:p w14:paraId="1FB56F95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2310" w:type="dxa"/>
          </w:tcPr>
          <w:p w14:paraId="0E867B5A" w14:textId="77777777" w:rsidR="004E42A5" w:rsidRPr="00AE0E13" w:rsidRDefault="004E42A5" w:rsidP="004E42A5">
            <w:pPr>
              <w:pStyle w:val="Formtext-singlespaced"/>
              <w:rPr>
                <w:rFonts w:ascii="Book Antiqua" w:hAnsi="Book Antiqua"/>
              </w:rPr>
            </w:pPr>
          </w:p>
        </w:tc>
      </w:tr>
    </w:tbl>
    <w:p w14:paraId="276E304E" w14:textId="77777777"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</w:p>
    <w:p w14:paraId="373968A5" w14:textId="77777777"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</w:p>
    <w:p w14:paraId="30704C92" w14:textId="77777777" w:rsidR="00CB0EB2" w:rsidRPr="00AE0E13" w:rsidRDefault="00CB0EB2" w:rsidP="00CB0EB2">
      <w:pPr>
        <w:pStyle w:val="Formtext-singlespaced"/>
        <w:rPr>
          <w:rFonts w:ascii="Book Antiqua" w:hAnsi="Book Antiqua"/>
        </w:rPr>
      </w:pPr>
      <w:r w:rsidRPr="00AE0E13">
        <w:rPr>
          <w:rFonts w:ascii="Book Antiqua" w:hAnsi="Book Antiqua"/>
          <w:b/>
        </w:rPr>
        <w:t xml:space="preserve">Note: </w:t>
      </w:r>
      <w:r w:rsidRPr="00AE0E13">
        <w:rPr>
          <w:rFonts w:ascii="Book Antiqua" w:hAnsi="Book Antiqua"/>
        </w:rPr>
        <w:t xml:space="preserve">The information collected on this form is provided to the depository institution pursuant to I.R.S. Ruling 76-50.  This information is used for administrative purposes only and will be kept confidential.  </w:t>
      </w:r>
    </w:p>
    <w:p w14:paraId="5F365394" w14:textId="77777777"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14:paraId="42314D1A" w14:textId="77777777"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744"/>
      </w:tblGrid>
      <w:tr w:rsidR="00CB0EB2" w:rsidRPr="00AE0E13" w14:paraId="79A0BF26" w14:textId="77777777" w:rsidTr="00897AB4">
        <w:tc>
          <w:tcPr>
            <w:tcW w:w="4788" w:type="dxa"/>
          </w:tcPr>
          <w:p w14:paraId="7867AD57" w14:textId="77777777" w:rsidR="00CB0EB2" w:rsidRPr="00AE0E13" w:rsidRDefault="00CB0EB2" w:rsidP="00897AB4">
            <w:pPr>
              <w:pStyle w:val="Formtext-singlespaced"/>
              <w:rPr>
                <w:rFonts w:ascii="Book Antiqua" w:hAnsi="Book Antiqua"/>
              </w:rPr>
            </w:pPr>
            <w:r w:rsidRPr="00AE0E13">
              <w:rPr>
                <w:rFonts w:ascii="Book Antiqua" w:hAnsi="Book Antiqua"/>
              </w:rPr>
              <w:t>Date:  ______________________</w:t>
            </w:r>
          </w:p>
        </w:tc>
        <w:tc>
          <w:tcPr>
            <w:tcW w:w="4788" w:type="dxa"/>
          </w:tcPr>
          <w:p w14:paraId="3C71ED13" w14:textId="77777777" w:rsidR="00CB0EB2" w:rsidRPr="00AE0E13" w:rsidRDefault="00CB0EB2" w:rsidP="00897AB4">
            <w:pPr>
              <w:pStyle w:val="Formtext-singlespaced"/>
              <w:rPr>
                <w:rFonts w:ascii="Book Antiqua" w:hAnsi="Book Antiqua"/>
              </w:rPr>
            </w:pPr>
            <w:r w:rsidRPr="00AE0E13">
              <w:rPr>
                <w:rFonts w:ascii="Book Antiqua" w:hAnsi="Book Antiqua"/>
              </w:rPr>
              <w:t>__________________________________</w:t>
            </w:r>
          </w:p>
        </w:tc>
      </w:tr>
      <w:tr w:rsidR="00CB0EB2" w:rsidRPr="00AE0E13" w14:paraId="0108C3FE" w14:textId="77777777" w:rsidTr="00897AB4">
        <w:tc>
          <w:tcPr>
            <w:tcW w:w="4788" w:type="dxa"/>
          </w:tcPr>
          <w:p w14:paraId="26D21F6D" w14:textId="77777777" w:rsidR="00CB0EB2" w:rsidRPr="00AE0E13" w:rsidRDefault="00CB0EB2" w:rsidP="00897AB4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4788" w:type="dxa"/>
          </w:tcPr>
          <w:p w14:paraId="660C4D92" w14:textId="77777777" w:rsidR="00CB0EB2" w:rsidRPr="00AE0E13" w:rsidRDefault="00CB0EB2" w:rsidP="00897AB4">
            <w:pPr>
              <w:pStyle w:val="Formtext-singlespaced"/>
              <w:rPr>
                <w:rFonts w:ascii="Book Antiqua" w:hAnsi="Book Antiqua"/>
              </w:rPr>
            </w:pPr>
            <w:r w:rsidRPr="00AE0E13">
              <w:rPr>
                <w:rFonts w:ascii="Book Antiqua" w:hAnsi="Book Antiqua"/>
              </w:rPr>
              <w:t>Attorney or Unrepresented Party</w:t>
            </w:r>
          </w:p>
        </w:tc>
      </w:tr>
    </w:tbl>
    <w:p w14:paraId="4978D407" w14:textId="77777777" w:rsidR="00897AB4" w:rsidRDefault="00897AB4"/>
    <w:sectPr w:rsidR="00897A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3750" w14:textId="77777777" w:rsidR="00F960B9" w:rsidRDefault="00F960B9" w:rsidP="00CB0EB2">
      <w:r>
        <w:separator/>
      </w:r>
    </w:p>
  </w:endnote>
  <w:endnote w:type="continuationSeparator" w:id="0">
    <w:p w14:paraId="238DAA30" w14:textId="77777777" w:rsidR="00F960B9" w:rsidRDefault="00F960B9" w:rsidP="00CB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02BD" w14:textId="77777777" w:rsidR="00F960B9" w:rsidRDefault="00F960B9" w:rsidP="00CB0EB2">
      <w:r>
        <w:separator/>
      </w:r>
    </w:p>
  </w:footnote>
  <w:footnote w:type="continuationSeparator" w:id="0">
    <w:p w14:paraId="04B0E86A" w14:textId="77777777" w:rsidR="00F960B9" w:rsidRDefault="00F960B9" w:rsidP="00CB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DC7A" w14:textId="77777777" w:rsidR="00CB0EB2" w:rsidRPr="00CB0EB2" w:rsidRDefault="00672AB0" w:rsidP="00CB0EB2">
    <w:pPr>
      <w:tabs>
        <w:tab w:val="center" w:pos="4320"/>
        <w:tab w:val="right" w:pos="8640"/>
      </w:tabs>
      <w:jc w:val="right"/>
      <w:rPr>
        <w:rFonts w:ascii="Book Antiqua" w:hAnsi="Book Antiqua"/>
        <w:b/>
        <w:bCs/>
        <w:i/>
        <w:iCs/>
        <w:color w:val="000080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6D3D42" wp14:editId="1CD40038">
              <wp:simplePos x="0" y="0"/>
              <wp:positionH relativeFrom="column">
                <wp:posOffset>800100</wp:posOffset>
              </wp:positionH>
              <wp:positionV relativeFrom="paragraph">
                <wp:posOffset>228599</wp:posOffset>
              </wp:positionV>
              <wp:extent cx="51435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DC1D4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" strokecolor="maroon"/>
          </w:pict>
        </mc:Fallback>
      </mc:AlternateContent>
    </w:r>
  </w:p>
  <w:p w14:paraId="0B092C95" w14:textId="77777777" w:rsidR="00CB0EB2" w:rsidRPr="00CB0EB2" w:rsidRDefault="00CB0EB2" w:rsidP="00CB0EB2">
    <w:pPr>
      <w:tabs>
        <w:tab w:val="center" w:pos="4320"/>
        <w:tab w:val="right" w:pos="8640"/>
      </w:tabs>
    </w:pPr>
  </w:p>
  <w:p w14:paraId="7A001822" w14:textId="77777777" w:rsidR="00CB0EB2" w:rsidRDefault="00CB0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B2"/>
    <w:rsid w:val="000B59C6"/>
    <w:rsid w:val="000B6817"/>
    <w:rsid w:val="004E42A5"/>
    <w:rsid w:val="00514328"/>
    <w:rsid w:val="00672AB0"/>
    <w:rsid w:val="0074393F"/>
    <w:rsid w:val="00794B49"/>
    <w:rsid w:val="007C65E1"/>
    <w:rsid w:val="007D38CE"/>
    <w:rsid w:val="007F7714"/>
    <w:rsid w:val="008811FA"/>
    <w:rsid w:val="00897AB4"/>
    <w:rsid w:val="00906323"/>
    <w:rsid w:val="00924CDD"/>
    <w:rsid w:val="009B72F3"/>
    <w:rsid w:val="00A24386"/>
    <w:rsid w:val="00AB2AAF"/>
    <w:rsid w:val="00C048C7"/>
    <w:rsid w:val="00CB0EB2"/>
    <w:rsid w:val="00D33412"/>
    <w:rsid w:val="00EB5F2A"/>
    <w:rsid w:val="00F334AD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00CA6"/>
  <w15:docId w15:val="{A527ED60-8C77-41B5-9B73-77485494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-singlespaced">
    <w:name w:val="Form text - single spaced"/>
    <w:basedOn w:val="Normal"/>
    <w:rsid w:val="00CB0EB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Formtext-tableheading">
    <w:name w:val="Form text - table heading"/>
    <w:basedOn w:val="Formtext-singlespaced"/>
    <w:rsid w:val="00CB0EB2"/>
    <w:pPr>
      <w:jc w:val="center"/>
    </w:pPr>
    <w:rPr>
      <w:b/>
      <w:sz w:val="22"/>
      <w:lang w:val="en-CA"/>
    </w:rPr>
  </w:style>
  <w:style w:type="paragraph" w:customStyle="1" w:styleId="Formtext-formtitle-large">
    <w:name w:val="Form text - form title - large"/>
    <w:aliases w:val="centered"/>
    <w:basedOn w:val="Normal"/>
    <w:rsid w:val="00CB0EB2"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customStyle="1" w:styleId="Formtext-warning">
    <w:name w:val="Form text - warning"/>
    <w:basedOn w:val="Formtext-singlespaced"/>
    <w:rsid w:val="00CB0EB2"/>
    <w:pPr>
      <w:jc w:val="center"/>
    </w:pPr>
    <w:rPr>
      <w:b/>
    </w:rPr>
  </w:style>
  <w:style w:type="paragraph" w:customStyle="1" w:styleId="Formtext-formsubtitle-centered">
    <w:name w:val="Form text - form subtitle - centered"/>
    <w:basedOn w:val="Formtext-formtitle-large"/>
    <w:rsid w:val="00CB0EB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B0E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0E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E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E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38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24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438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438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</dc:creator>
  <cp:lastModifiedBy>Sheri Carlson</cp:lastModifiedBy>
  <cp:revision>4</cp:revision>
  <cp:lastPrinted>2022-05-10T12:23:00Z</cp:lastPrinted>
  <dcterms:created xsi:type="dcterms:W3CDTF">2022-05-10T12:23:00Z</dcterms:created>
  <dcterms:modified xsi:type="dcterms:W3CDTF">2022-05-19T21:21:00Z</dcterms:modified>
</cp:coreProperties>
</file>