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7AF6" w14:textId="77777777" w:rsidR="00286D40" w:rsidRPr="003E5D70" w:rsidRDefault="00747798" w:rsidP="00286D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Transcript Request</w:t>
      </w:r>
    </w:p>
    <w:p w14:paraId="30E72C59" w14:textId="77777777" w:rsidR="007D1D3A" w:rsidRPr="00AD7588" w:rsidRDefault="007D1D3A" w:rsidP="00286D40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F9D2B46" w14:textId="77777777" w:rsidR="007D1D3A" w:rsidRPr="00286D40" w:rsidRDefault="007D1D3A" w:rsidP="00286D4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91E735" w14:textId="6770D77B" w:rsidR="002B3C63" w:rsidRPr="002B3C63" w:rsidRDefault="002B3C63" w:rsidP="00D424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Complete the </w:t>
      </w:r>
      <w:hyperlink r:id="rId5" w:history="1">
        <w:r w:rsidRPr="00947389">
          <w:rPr>
            <w:rStyle w:val="Hyperlink"/>
            <w:rFonts w:ascii="Arial" w:hAnsi="Arial" w:cs="Arial"/>
            <w:b/>
            <w:sz w:val="24"/>
            <w:szCs w:val="24"/>
          </w:rPr>
          <w:t>Transcript Order Form</w:t>
        </w:r>
      </w:hyperlink>
      <w:r w:rsidR="001339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convert/print it to PDF</w:t>
      </w:r>
      <w:r w:rsidR="006B76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675FC0BB" w14:textId="77777777" w:rsidR="002B3C63" w:rsidRPr="002B3C63" w:rsidRDefault="002B3C63" w:rsidP="002B3C63">
      <w:pPr>
        <w:pStyle w:val="ListParagraph"/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5F71B606" w14:textId="0D6190BD" w:rsidR="00A9080B" w:rsidRPr="002B3C63" w:rsidRDefault="00A9080B" w:rsidP="00D424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2B3C63">
        <w:rPr>
          <w:rFonts w:ascii="Arial" w:hAnsi="Arial" w:cs="Arial"/>
          <w:sz w:val="24"/>
          <w:szCs w:val="24"/>
        </w:rPr>
        <w:t xml:space="preserve">Log into </w:t>
      </w:r>
      <w:r w:rsidRPr="002B3C63">
        <w:rPr>
          <w:rFonts w:ascii="Arial" w:hAnsi="Arial" w:cs="Arial"/>
          <w:b/>
          <w:sz w:val="24"/>
          <w:szCs w:val="24"/>
        </w:rPr>
        <w:t>ECF</w:t>
      </w:r>
      <w:r w:rsidR="006B76C3">
        <w:rPr>
          <w:rFonts w:ascii="Arial" w:hAnsi="Arial" w:cs="Arial"/>
          <w:b/>
          <w:sz w:val="24"/>
          <w:szCs w:val="24"/>
        </w:rPr>
        <w:t>.</w:t>
      </w:r>
    </w:p>
    <w:p w14:paraId="2860FA32" w14:textId="77777777" w:rsidR="00A9080B" w:rsidRDefault="001A3C15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1F29AE8" wp14:editId="132D7C31">
            <wp:simplePos x="0" y="0"/>
            <wp:positionH relativeFrom="column">
              <wp:posOffset>486410</wp:posOffset>
            </wp:positionH>
            <wp:positionV relativeFrom="paragraph">
              <wp:posOffset>86995</wp:posOffset>
            </wp:positionV>
            <wp:extent cx="3410585" cy="1577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06DD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43F316B0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5FBA45F0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0819E687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64AD7074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6CC000CF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1CEBE9E8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2179218E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3F0907DF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587FD432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3AFC685E" w14:textId="77777777" w:rsidR="00A9080B" w:rsidRP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003CAEB3" w14:textId="77777777" w:rsidR="00845E19" w:rsidRDefault="001A3C15" w:rsidP="001A3C15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the appropriate case type,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Civil or Criminal</w:t>
      </w:r>
      <w:r w:rsidRPr="001A3C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for which you would like a transcript. </w:t>
      </w:r>
    </w:p>
    <w:p w14:paraId="3306C69F" w14:textId="77777777" w:rsidR="00314798" w:rsidRDefault="001A3C15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3022955" wp14:editId="14F8914D">
            <wp:simplePos x="0" y="0"/>
            <wp:positionH relativeFrom="column">
              <wp:posOffset>487680</wp:posOffset>
            </wp:positionH>
            <wp:positionV relativeFrom="paragraph">
              <wp:posOffset>47787</wp:posOffset>
            </wp:positionV>
            <wp:extent cx="4915711" cy="29777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178" cy="29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E8114" w14:textId="77777777" w:rsidR="00314798" w:rsidRPr="00314798" w:rsidRDefault="00314798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FAAB0C9" w14:textId="5F302170" w:rsidR="001A3C15" w:rsidRDefault="001A3C15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</w:t>
      </w:r>
      <w:r w:rsidRPr="007810B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Other Documents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under the Other Filings Category</w:t>
      </w:r>
      <w:r w:rsidR="006B76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24CE4AA" w14:textId="77777777" w:rsidR="007810B1" w:rsidRDefault="00FF2905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1EEAEE46" wp14:editId="35C3A8DB">
            <wp:simplePos x="0" y="0"/>
            <wp:positionH relativeFrom="column">
              <wp:posOffset>482600</wp:posOffset>
            </wp:positionH>
            <wp:positionV relativeFrom="paragraph">
              <wp:posOffset>80010</wp:posOffset>
            </wp:positionV>
            <wp:extent cx="2233295" cy="23799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E31A098" wp14:editId="40EAA230">
            <wp:simplePos x="0" y="0"/>
            <wp:positionH relativeFrom="column">
              <wp:posOffset>2999105</wp:posOffset>
            </wp:positionH>
            <wp:positionV relativeFrom="paragraph">
              <wp:posOffset>79375</wp:posOffset>
            </wp:positionV>
            <wp:extent cx="1572895" cy="158877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D18D7" w14:textId="77777777"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4DEA3BC" w14:textId="77777777"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C3C1C8B" w14:textId="77777777"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91FD1A4" w14:textId="77777777"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4BA75EB" w14:textId="77777777"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04A7D16" w14:textId="77777777"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4AD57C2" w14:textId="77777777"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90C921B" w14:textId="77777777"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24DFBDD" w14:textId="77777777"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4C40FE6" w14:textId="77777777" w:rsidR="007810B1" w:rsidRDefault="007810B1" w:rsidP="00FC1A4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0A2B063" w14:textId="77777777" w:rsidR="00FF2905" w:rsidRDefault="00FF2905" w:rsidP="00FC1A4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C55C1E3" w14:textId="77777777" w:rsidR="00FF2905" w:rsidRDefault="00FF2905" w:rsidP="00FC1A4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0FBFCCD" w14:textId="77777777" w:rsidR="00FF2905" w:rsidRDefault="00FF2905" w:rsidP="00FC1A4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E1E2E6D" w14:textId="77777777" w:rsidR="00FF2905" w:rsidRDefault="00FF2905" w:rsidP="00FC1A4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6E7B914" w14:textId="77777777" w:rsidR="00FF2905" w:rsidRDefault="00FF2905" w:rsidP="00FC1A4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2B417EB" w14:textId="77777777" w:rsidR="007810B1" w:rsidRDefault="00210CA3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Enter the </w:t>
      </w:r>
      <w:r w:rsidRPr="00210C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case number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r w:rsidRPr="00210C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Find Case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Select the appropriate case and click </w:t>
      </w:r>
      <w:r w:rsidRPr="00210C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In criminal cases, be sure to select the correct defendant(s).</w:t>
      </w:r>
    </w:p>
    <w:p w14:paraId="0206828B" w14:textId="77777777"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ECABED3" w14:textId="77777777" w:rsidR="00210CA3" w:rsidRDefault="00FF2905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045CE368" wp14:editId="7A8CC9B2">
            <wp:simplePos x="0" y="0"/>
            <wp:positionH relativeFrom="column">
              <wp:posOffset>2251075</wp:posOffset>
            </wp:positionH>
            <wp:positionV relativeFrom="paragraph">
              <wp:posOffset>10160</wp:posOffset>
            </wp:positionV>
            <wp:extent cx="3532505" cy="17087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A41">
        <w:rPr>
          <w:noProof/>
        </w:rPr>
        <w:drawing>
          <wp:anchor distT="0" distB="0" distL="114300" distR="114300" simplePos="0" relativeHeight="251683840" behindDoc="1" locked="0" layoutInCell="1" allowOverlap="1" wp14:anchorId="0622A55B" wp14:editId="7A2E58EA">
            <wp:simplePos x="0" y="0"/>
            <wp:positionH relativeFrom="column">
              <wp:posOffset>448770</wp:posOffset>
            </wp:positionH>
            <wp:positionV relativeFrom="paragraph">
              <wp:posOffset>12443</wp:posOffset>
            </wp:positionV>
            <wp:extent cx="1439694" cy="971855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0" cy="97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78490" w14:textId="77777777" w:rsidR="00210CA3" w:rsidRDefault="00FF2905" w:rsidP="00FF2905">
      <w:pPr>
        <w:tabs>
          <w:tab w:val="left" w:pos="5595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14:paraId="627565F9" w14:textId="77777777"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CD5DD3E" w14:textId="77777777"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39580EB" w14:textId="77777777"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97F98B4" w14:textId="77777777"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F12095C" w14:textId="77777777"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1FDCB57" w14:textId="77777777"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06E95EF" w14:textId="77777777"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D7AB6AE" w14:textId="77777777" w:rsidR="00210CA3" w:rsidRDefault="003835AE" w:rsidP="003835AE">
      <w:pPr>
        <w:tabs>
          <w:tab w:val="left" w:pos="4090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14:paraId="17BF2EA5" w14:textId="77777777" w:rsidR="00821E14" w:rsidRPr="00210CA3" w:rsidRDefault="00821E14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C6D261E" w14:textId="547FBAB9" w:rsidR="00210CA3" w:rsidRPr="00210CA3" w:rsidRDefault="00210CA3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Pr="00210C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6B76C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</w:p>
    <w:p w14:paraId="225C0CE4" w14:textId="77777777"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F160670" wp14:editId="6B01D339">
            <wp:simplePos x="0" y="0"/>
            <wp:positionH relativeFrom="column">
              <wp:posOffset>447675</wp:posOffset>
            </wp:positionH>
            <wp:positionV relativeFrom="paragraph">
              <wp:posOffset>69215</wp:posOffset>
            </wp:positionV>
            <wp:extent cx="2632710" cy="7905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73EF3" w14:textId="77777777"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3E6CBFD" w14:textId="77777777" w:rsidR="00FF2905" w:rsidRDefault="00FF2905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82C8F56" w14:textId="77777777" w:rsidR="00FF2905" w:rsidRDefault="00FF2905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083BBB2" w14:textId="77777777" w:rsidR="00FF2905" w:rsidRDefault="00FF2905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8C47342" w14:textId="77777777" w:rsidR="00FC1A41" w:rsidRDefault="00FC1A41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3866B6A" w14:textId="77777777" w:rsidR="00D27123" w:rsidRPr="00D27123" w:rsidRDefault="00B65ECA" w:rsidP="00D27123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65EC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Transcript Request</w:t>
      </w:r>
      <w:r w:rsidR="00D2712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A69C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as the Event </w:t>
      </w:r>
      <w:r w:rsidR="00D2712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</w:t>
      </w:r>
      <w:r w:rsidR="00BA69C1" w:rsidRPr="00E9687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select the filer</w:t>
      </w:r>
      <w:r w:rsidR="00BA69C1" w:rsidRPr="00BA69C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Pr="00BA69C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16D3A371" w14:textId="77777777" w:rsidR="00D27123" w:rsidRDefault="00BA69C1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011180F" wp14:editId="6AD4D615">
            <wp:simplePos x="0" y="0"/>
            <wp:positionH relativeFrom="column">
              <wp:posOffset>4132694</wp:posOffset>
            </wp:positionH>
            <wp:positionV relativeFrom="paragraph">
              <wp:posOffset>99060</wp:posOffset>
            </wp:positionV>
            <wp:extent cx="1827530" cy="1918335"/>
            <wp:effectExtent l="0" t="0" r="127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225CD48" wp14:editId="7F40FB20">
            <wp:simplePos x="0" y="0"/>
            <wp:positionH relativeFrom="column">
              <wp:posOffset>452120</wp:posOffset>
            </wp:positionH>
            <wp:positionV relativeFrom="paragraph">
              <wp:posOffset>99060</wp:posOffset>
            </wp:positionV>
            <wp:extent cx="3282315" cy="198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0"/>
                    <a:stretch/>
                  </pic:blipFill>
                  <pic:spPr bwMode="auto">
                    <a:xfrm>
                      <a:off x="0" y="0"/>
                      <a:ext cx="3282315" cy="198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1E909" w14:textId="77777777"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5C5E6F2" w14:textId="77777777"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439A23D" w14:textId="77777777"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211CD36" w14:textId="77777777"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FFA5C4C" w14:textId="77777777"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2B3949E" w14:textId="77777777"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E595667" w14:textId="77777777"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4548190" w14:textId="77777777"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8FB4A7B" w14:textId="77777777"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B650A00" w14:textId="77777777"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D425989" w14:textId="32EF5311" w:rsidR="003835AE" w:rsidRDefault="003835AE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14:paraId="0571C84C" w14:textId="77777777" w:rsidR="00BA69C1" w:rsidRPr="00EA5235" w:rsidRDefault="00BA69C1" w:rsidP="00EA523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D3A5284" w14:textId="77777777" w:rsidR="00C327FC" w:rsidRDefault="00BA69C1" w:rsidP="00B65ECA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327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</w:t>
      </w:r>
      <w:r w:rsidRPr="00C327FC">
        <w:rPr>
          <w:rStyle w:val="Hyperlink"/>
          <w:rFonts w:ascii="Arial" w:hAnsi="Arial" w:cs="Arial"/>
          <w:color w:val="auto"/>
          <w:sz w:val="24"/>
          <w:szCs w:val="24"/>
        </w:rPr>
        <w:t>criminal cases only</w:t>
      </w:r>
      <w:r w:rsidRPr="00C327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confirm the correct defendant(s) have been selected. SKIP this step for civil cases.</w:t>
      </w:r>
    </w:p>
    <w:p w14:paraId="033BB78F" w14:textId="256E8D95" w:rsidR="00B65ECA" w:rsidRPr="00C327FC" w:rsidRDefault="00BA69C1" w:rsidP="00B65ECA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7AEEEEC3" wp14:editId="3B4AB496">
            <wp:simplePos x="0" y="0"/>
            <wp:positionH relativeFrom="column">
              <wp:posOffset>452703</wp:posOffset>
            </wp:positionH>
            <wp:positionV relativeFrom="paragraph">
              <wp:posOffset>99934</wp:posOffset>
            </wp:positionV>
            <wp:extent cx="3720457" cy="151400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D9C94" w14:textId="77777777" w:rsidR="00B65ECA" w:rsidRDefault="00B65ECA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06C9304" w14:textId="77777777"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050C23D" w14:textId="77777777"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5388A6E" w14:textId="77777777"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52389DC" w14:textId="77777777"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F6C85FA" w14:textId="77777777"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15CA57B" w14:textId="77777777"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A453B79" w14:textId="77777777"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DC7663D" w14:textId="77777777" w:rsidR="00BA69C1" w:rsidRPr="00B65ECA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D130ED7" w14:textId="462E2D2F" w:rsidR="00EA5235" w:rsidRPr="00C327FC" w:rsidRDefault="00EA5235" w:rsidP="00EA523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Read the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Filing Tip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6B76C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</w:p>
    <w:p w14:paraId="1F2D295F" w14:textId="77777777" w:rsidR="00EA5235" w:rsidRDefault="00EA5235" w:rsidP="00EA5235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298DE21" w14:textId="7D068DF6" w:rsidR="00B65ECA" w:rsidRPr="00E059BB" w:rsidRDefault="00B65ECA" w:rsidP="00EA523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the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type of reques</w:t>
      </w:r>
      <w:r w:rsidR="006B76C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t </w:t>
      </w:r>
      <w:r w:rsidR="006B76C3" w:rsidRPr="006B76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</w:t>
      </w:r>
      <w:r w:rsidR="006B76C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click Next.</w:t>
      </w:r>
    </w:p>
    <w:p w14:paraId="5D8E6FCE" w14:textId="77777777" w:rsidR="00E059BB" w:rsidRDefault="00FC3B85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3BFEC12C" wp14:editId="3745974B">
            <wp:simplePos x="0" y="0"/>
            <wp:positionH relativeFrom="column">
              <wp:posOffset>452703</wp:posOffset>
            </wp:positionH>
            <wp:positionV relativeFrom="paragraph">
              <wp:posOffset>51727</wp:posOffset>
            </wp:positionV>
            <wp:extent cx="3597639" cy="1100826"/>
            <wp:effectExtent l="0" t="0" r="3175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791" cy="1101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4072E" w14:textId="77777777"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4744547" w14:textId="77777777"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B929F44" w14:textId="77777777"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2F4D1D1" w14:textId="77777777"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521F7CC" w14:textId="77777777"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2C21C8" w14:textId="77777777"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F18B2DF" w14:textId="77777777" w:rsidR="00FC3B85" w:rsidRDefault="00FC3B85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192FE37" w14:textId="77777777" w:rsidR="00FC3B85" w:rsidRDefault="00FC3B85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F2F385C" w14:textId="77777777" w:rsidR="00FC3B85" w:rsidRDefault="00FC3B85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191D39F" w14:textId="77777777" w:rsidR="00FC3B85" w:rsidRDefault="00FC3B85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2706F6E" w14:textId="74882C44" w:rsidR="00FC3B85" w:rsidRDefault="00FC3B85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7171A1A" w14:textId="3C51126A" w:rsidR="00C327FC" w:rsidRDefault="00C327FC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D3C447A" w14:textId="77777777" w:rsidR="00C327FC" w:rsidRDefault="00C327FC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E6F7B65" w14:textId="77777777" w:rsidR="00B829E8" w:rsidRDefault="00B829E8" w:rsidP="00CC7511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05DDA086" w14:textId="77777777" w:rsidR="00CC7511" w:rsidRDefault="00CC7511" w:rsidP="00CC7511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9687C">
        <w:rPr>
          <w:rStyle w:val="Hyperlink"/>
          <w:rFonts w:ascii="Arial" w:hAnsi="Arial" w:cs="Arial"/>
          <w:b/>
          <w:color w:val="auto"/>
          <w:sz w:val="24"/>
          <w:szCs w:val="24"/>
        </w:rPr>
        <w:lastRenderedPageBreak/>
        <w:t>Original Transcript Request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14:paraId="2263DC18" w14:textId="77777777" w:rsidR="00CC7511" w:rsidRPr="00242549" w:rsidRDefault="00242549" w:rsidP="00242549">
      <w:pPr>
        <w:spacing w:after="0" w:line="240" w:lineRule="auto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CC7511" w:rsidRPr="002425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="00CC7511" w:rsidRPr="0024254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Browse</w:t>
      </w:r>
      <w:r w:rsidR="00CC7511" w:rsidRPr="002425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attach the completed </w:t>
      </w:r>
      <w:r w:rsidR="00CC7511" w:rsidRPr="0024254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Transcript Order </w:t>
      </w:r>
      <w:r w:rsidR="00FC3B85" w:rsidRPr="0024254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</w:t>
      </w:r>
      <w:r w:rsidR="00CC7511" w:rsidRPr="0024254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orm</w:t>
      </w:r>
      <w:r w:rsidR="00CC7511" w:rsidRPr="002425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as the Main Document and click </w:t>
      </w:r>
      <w:r w:rsidR="00CC7511" w:rsidRPr="0024254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CC7511" w:rsidRPr="002425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6BFF4D06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3C9D7B7" wp14:editId="7165352F">
            <wp:simplePos x="0" y="0"/>
            <wp:positionH relativeFrom="column">
              <wp:posOffset>899160</wp:posOffset>
            </wp:positionH>
            <wp:positionV relativeFrom="paragraph">
              <wp:posOffset>79375</wp:posOffset>
            </wp:positionV>
            <wp:extent cx="4175760" cy="17957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AC3E2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7993BD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4257CF3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D372E18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8F05B49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7EAD011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63D0022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D3AD7AB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5708142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81B750E" w14:textId="77777777" w:rsidR="00242549" w:rsidRDefault="00242549" w:rsidP="00242549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06656C6" w14:textId="77777777" w:rsidR="00242549" w:rsidRDefault="00242549" w:rsidP="00242549">
      <w:pPr>
        <w:spacing w:after="0" w:line="240" w:lineRule="auto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ECF Restriction Notice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 This will be filed as a PUBLIC entry and a COURT-ONLY document.</w:t>
      </w:r>
      <w:r w:rsid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Click </w:t>
      </w:r>
      <w:r w:rsidR="003D7BBF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211BEF14" w14:textId="77777777" w:rsidR="00242549" w:rsidRDefault="00242549" w:rsidP="00242549">
      <w:pPr>
        <w:spacing w:after="0" w:line="240" w:lineRule="auto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noProof/>
        </w:rPr>
        <w:drawing>
          <wp:inline distT="0" distB="0" distL="0" distR="0" wp14:anchorId="52B644A2" wp14:editId="3573DEBB">
            <wp:extent cx="6309360" cy="12319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</w:p>
    <w:p w14:paraId="47AFA390" w14:textId="77777777" w:rsidR="00FC3B85" w:rsidRDefault="00242549" w:rsidP="00242549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FC3B8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the </w:t>
      </w:r>
      <w:r w:rsidR="00FC3B85" w:rsidRPr="00FC3B8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Minute Entry</w:t>
      </w:r>
      <w:r w:rsidR="00FC3B8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for the hearing you are requesting a transcript of.</w:t>
      </w:r>
    </w:p>
    <w:p w14:paraId="3822A839" w14:textId="77777777" w:rsidR="00FC3B85" w:rsidRDefault="00FC3B85" w:rsidP="00FC3B85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39348AA5" wp14:editId="2FB7A632">
            <wp:simplePos x="0" y="0"/>
            <wp:positionH relativeFrom="column">
              <wp:posOffset>901950</wp:posOffset>
            </wp:positionH>
            <wp:positionV relativeFrom="paragraph">
              <wp:posOffset>48656</wp:posOffset>
            </wp:positionV>
            <wp:extent cx="3829987" cy="1135493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987" cy="1135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C758A" w14:textId="77777777" w:rsidR="00FC3B85" w:rsidRDefault="00FC3B85" w:rsidP="00FC3B85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155F904" w14:textId="77777777" w:rsidR="00FC3B85" w:rsidRDefault="00FC3B85" w:rsidP="00FC3B85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A3EC5AC" w14:textId="77777777" w:rsidR="00FC3B85" w:rsidRDefault="00FC3B85" w:rsidP="00FC3B85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53252AA" w14:textId="77777777" w:rsidR="00FC3B85" w:rsidRDefault="00FC3B85" w:rsidP="00FC3B85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69A3547" w14:textId="77777777" w:rsidR="00FC3B85" w:rsidRDefault="00FC3B85" w:rsidP="00FC3B85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4FA9F63" w14:textId="77777777" w:rsidR="00FC3B85" w:rsidRDefault="00FC3B85" w:rsidP="00FC3B85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DC17473" w14:textId="77777777" w:rsidR="00FC3B85" w:rsidRDefault="00FC3B85" w:rsidP="00FC3B85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19D57AB" w14:textId="77777777" w:rsidR="0086309B" w:rsidRPr="003D7BBF" w:rsidRDefault="003D7BBF" w:rsidP="003D7BBF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86309B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Use the </w:t>
      </w:r>
      <w:proofErr w:type="gramStart"/>
      <w:r w:rsidR="0086309B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drop down</w:t>
      </w:r>
      <w:proofErr w:type="gramEnd"/>
      <w:r w:rsidR="0086309B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arrow to select the court reporter(s)</w:t>
      </w:r>
      <w:r w:rsidR="00222B02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r w:rsidR="00222B02" w:rsidRPr="006B76C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222B02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C38E037" w14:textId="77777777" w:rsidR="0086309B" w:rsidRDefault="00FC3B85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336FA63B" wp14:editId="5D48E5A5">
            <wp:simplePos x="0" y="0"/>
            <wp:positionH relativeFrom="column">
              <wp:posOffset>904756</wp:posOffset>
            </wp:positionH>
            <wp:positionV relativeFrom="paragraph">
              <wp:posOffset>60325</wp:posOffset>
            </wp:positionV>
            <wp:extent cx="3410262" cy="155258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262" cy="1552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E4E15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306787F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A4981EA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109EFC9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540BC93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F8F22F9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13DA6E9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5392D9C" w14:textId="77777777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D9781E7" w14:textId="2E9E267D"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4374E46" w14:textId="58C28422" w:rsidR="00C327FC" w:rsidRDefault="00C327FC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953E8BD" w14:textId="63147313" w:rsidR="00C327FC" w:rsidRDefault="00C327FC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28F86A2" w14:textId="772CA973" w:rsidR="00C327FC" w:rsidRDefault="00C327FC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76D8E40" w14:textId="10F6EF44" w:rsidR="00C327FC" w:rsidRDefault="00C327FC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C45B827" w14:textId="49B68FB4" w:rsidR="00C327FC" w:rsidRDefault="00C327FC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BB3B6A4" w14:textId="3872B202" w:rsidR="00C327FC" w:rsidRDefault="00C327FC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23B718" w14:textId="77777777" w:rsidR="00C327FC" w:rsidRPr="0086309B" w:rsidRDefault="00C327FC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C40E5B0" w14:textId="52FA117E" w:rsidR="006C17B6" w:rsidRPr="003D7BBF" w:rsidRDefault="003D7BBF" w:rsidP="003D7BBF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e.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024B16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the </w:t>
      </w:r>
      <w:r w:rsidR="00024B16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delivery type</w:t>
      </w:r>
      <w:r w:rsidR="00024B16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r w:rsidR="00024B16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E059BB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501635D8" w14:textId="632D99C4" w:rsidR="006C17B6" w:rsidRDefault="00772199" w:rsidP="00024B1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2DBE142" wp14:editId="72023424">
            <wp:extent cx="2205038" cy="1173364"/>
            <wp:effectExtent l="0" t="0" r="508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25559" cy="118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7BDEF" w14:textId="77777777" w:rsidR="00024B16" w:rsidRDefault="00024B16" w:rsidP="00024B1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32E4E45" w14:textId="234FF4F4" w:rsidR="00770A4A" w:rsidRPr="003D7BBF" w:rsidRDefault="003D7BBF" w:rsidP="003D7BBF">
      <w:pPr>
        <w:spacing w:after="0" w:line="48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024B16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="00024B16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</w:t>
      </w:r>
      <w:r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</w:t>
      </w:r>
      <w:r w:rsidR="006B76C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</w:p>
    <w:p w14:paraId="727D7BBD" w14:textId="77777777" w:rsidR="00B829E8" w:rsidRPr="003D7BBF" w:rsidRDefault="00BC7455" w:rsidP="003D7BBF">
      <w:pPr>
        <w:spacing w:after="0" w:line="48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6C7C29E" wp14:editId="688228CC">
            <wp:simplePos x="0" y="0"/>
            <wp:positionH relativeFrom="column">
              <wp:posOffset>901700</wp:posOffset>
            </wp:positionH>
            <wp:positionV relativeFrom="paragraph">
              <wp:posOffset>299085</wp:posOffset>
            </wp:positionV>
            <wp:extent cx="5547995" cy="16859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g.</w:t>
      </w:r>
      <w:r w:rsid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B829E8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Ensure all information is accurate and click </w:t>
      </w:r>
      <w:r w:rsidR="00B829E8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B829E8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finalize the request. </w:t>
      </w:r>
    </w:p>
    <w:p w14:paraId="5300F739" w14:textId="77777777" w:rsidR="00B829E8" w:rsidRDefault="00B829E8" w:rsidP="00B829E8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7191F65" w14:textId="77777777" w:rsidR="00B829E8" w:rsidRDefault="00B829E8" w:rsidP="00B829E8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9D64FCA" w14:textId="77777777" w:rsidR="00B829E8" w:rsidRDefault="00B829E8" w:rsidP="00B829E8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DBFDA04" w14:textId="77777777" w:rsidR="00B829E8" w:rsidRPr="00364C9D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41B98EF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1C6B542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F2473CD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47B5C9C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B9C9E0C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267EFE0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86A4315" w14:textId="77777777" w:rsidR="00B829E8" w:rsidRPr="003D7BBF" w:rsidRDefault="003D7BBF" w:rsidP="003D7BBF">
      <w:pPr>
        <w:spacing w:after="0" w:line="240" w:lineRule="auto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B829E8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 Notice of Electronic Filing screen will appear to confirm the request was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829E8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successful. </w:t>
      </w:r>
    </w:p>
    <w:p w14:paraId="7F9C6D3E" w14:textId="77777777" w:rsidR="00B829E8" w:rsidRDefault="00BC7455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64640E9F" wp14:editId="6D91D4E8">
            <wp:simplePos x="0" y="0"/>
            <wp:positionH relativeFrom="column">
              <wp:posOffset>864235</wp:posOffset>
            </wp:positionH>
            <wp:positionV relativeFrom="paragraph">
              <wp:posOffset>72390</wp:posOffset>
            </wp:positionV>
            <wp:extent cx="5943600" cy="1630045"/>
            <wp:effectExtent l="0" t="0" r="0" b="825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7E3F4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290C801" w14:textId="77777777" w:rsidR="00B829E8" w:rsidRDefault="00B829E8" w:rsidP="00B829E8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755A953" w14:textId="77777777" w:rsidR="00B829E8" w:rsidRDefault="00B829E8" w:rsidP="00B829E8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C4DC2A0" w14:textId="77777777" w:rsidR="00B829E8" w:rsidRDefault="00B829E8" w:rsidP="00B829E8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E303611" w14:textId="77777777" w:rsidR="00B829E8" w:rsidRDefault="00B829E8" w:rsidP="00B829E8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A96D7A8" w14:textId="77777777"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37DC2BB0" w14:textId="77777777" w:rsidR="00336897" w:rsidRPr="00364C9D" w:rsidRDefault="00336897" w:rsidP="00336897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</w:rPr>
        <w:t>Copy of a Transcript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14:paraId="1484C8BF" w14:textId="77777777" w:rsidR="00336897" w:rsidRDefault="00336897" w:rsidP="0033689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Browse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attach the completed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Transcript Order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orm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as the Main Document and click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4515F7A4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0EA1BEBF" wp14:editId="6E1F5F9B">
            <wp:simplePos x="0" y="0"/>
            <wp:positionH relativeFrom="column">
              <wp:posOffset>899160</wp:posOffset>
            </wp:positionH>
            <wp:positionV relativeFrom="paragraph">
              <wp:posOffset>79375</wp:posOffset>
            </wp:positionV>
            <wp:extent cx="4175760" cy="17957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A2784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45AE418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DED5158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4569B00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985168E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1BF3156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ED46B5C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6278E53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68BE131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F4AE2E1" w14:textId="77777777" w:rsidR="003D7BBF" w:rsidRDefault="003D7BBF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6EE8F8E" w14:textId="77777777" w:rsidR="003D7BBF" w:rsidRDefault="003D7BBF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9060ECE" w14:textId="77777777" w:rsidR="003D7BBF" w:rsidRDefault="003D7BBF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8411E3E" w14:textId="77777777" w:rsidR="003D7BBF" w:rsidRDefault="003D7BBF" w:rsidP="003D7BBF">
      <w:pPr>
        <w:spacing w:after="0" w:line="240" w:lineRule="auto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b.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ECF Restriction Notice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This will be filed as a PUBLIC entry and a COURT-ONLY document. Click </w:t>
      </w:r>
      <w:r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25320F16" w14:textId="77777777" w:rsidR="003D7BBF" w:rsidRDefault="003D7BBF" w:rsidP="003D7BBF">
      <w:pPr>
        <w:spacing w:after="0" w:line="240" w:lineRule="auto"/>
        <w:ind w:left="14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 xml:space="preserve">  </w:t>
      </w:r>
      <w:r>
        <w:rPr>
          <w:noProof/>
        </w:rPr>
        <w:drawing>
          <wp:inline distT="0" distB="0" distL="0" distR="0" wp14:anchorId="44A39C51" wp14:editId="53B0B58D">
            <wp:extent cx="6309360" cy="12319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C6802" w14:textId="77777777" w:rsidR="00336897" w:rsidRDefault="00336897" w:rsidP="00336897">
      <w:pPr>
        <w:pStyle w:val="ListParagraph"/>
        <w:spacing w:after="0" w:line="240" w:lineRule="auto"/>
        <w:ind w:left="180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EAED430" w14:textId="77777777" w:rsidR="00336897" w:rsidRPr="003D7BBF" w:rsidRDefault="003D7BBF" w:rsidP="003D7BBF">
      <w:pPr>
        <w:spacing w:after="0" w:line="240" w:lineRule="auto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336897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</w:t>
      </w:r>
      <w:proofErr w:type="gramStart"/>
      <w:r w:rsidR="00336897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whether or not</w:t>
      </w:r>
      <w:proofErr w:type="gramEnd"/>
      <w:r w:rsidR="00336897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 transcript has already been filed on the docket and click </w:t>
      </w:r>
      <w:r w:rsidR="00336897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336897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740F2FDE" w14:textId="77777777" w:rsidR="00336897" w:rsidRDefault="00FA1C6A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3D31D22B" wp14:editId="3B587D55">
            <wp:simplePos x="0" y="0"/>
            <wp:positionH relativeFrom="column">
              <wp:posOffset>909903</wp:posOffset>
            </wp:positionH>
            <wp:positionV relativeFrom="paragraph">
              <wp:posOffset>37361</wp:posOffset>
            </wp:positionV>
            <wp:extent cx="2653259" cy="977517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010" cy="978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C5036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E8DE522" w14:textId="77777777" w:rsidR="00FA1C6A" w:rsidRDefault="00FA1C6A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49C280F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5B9B811" w14:textId="77777777" w:rsidR="00FA1C6A" w:rsidRDefault="00FA1C6A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0D73E3D" w14:textId="77777777" w:rsidR="00FA1C6A" w:rsidRDefault="00FA1C6A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A058249" w14:textId="77777777" w:rsidR="00336897" w:rsidRPr="00557A8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0641211" w14:textId="77777777" w:rsidR="00FA1C6A" w:rsidRDefault="00336897" w:rsidP="00FA1C6A">
      <w:pPr>
        <w:pStyle w:val="ListParagraph"/>
        <w:numPr>
          <w:ilvl w:val="2"/>
          <w:numId w:val="14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If the tra</w:t>
      </w:r>
      <w:r w:rsidR="00FA1C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nscript has already been filed,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the desired </w:t>
      </w:r>
      <w:r w:rsidRPr="00557A8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transcript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r w:rsidRPr="00557A8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4A16176D" w14:textId="77777777" w:rsidR="00FA1C6A" w:rsidRDefault="00FA1C6A" w:rsidP="00FA1C6A">
      <w:pPr>
        <w:pStyle w:val="ListParagraph"/>
        <w:spacing w:after="0" w:line="240" w:lineRule="auto"/>
        <w:ind w:left="216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4CCD0B2E" wp14:editId="7132D3BA">
            <wp:simplePos x="0" y="0"/>
            <wp:positionH relativeFrom="column">
              <wp:posOffset>1359608</wp:posOffset>
            </wp:positionH>
            <wp:positionV relativeFrom="paragraph">
              <wp:posOffset>39225</wp:posOffset>
            </wp:positionV>
            <wp:extent cx="4054839" cy="918298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09"/>
                    <a:stretch/>
                  </pic:blipFill>
                  <pic:spPr bwMode="auto">
                    <a:xfrm>
                      <a:off x="0" y="0"/>
                      <a:ext cx="4054255" cy="91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D972D" w14:textId="77777777" w:rsidR="00FA1C6A" w:rsidRDefault="00FA1C6A" w:rsidP="00FA1C6A">
      <w:pPr>
        <w:pStyle w:val="ListParagraph"/>
        <w:spacing w:after="0" w:line="240" w:lineRule="auto"/>
        <w:ind w:left="216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EED665F" w14:textId="77777777" w:rsidR="00FA1C6A" w:rsidRDefault="00FA1C6A" w:rsidP="00FA1C6A">
      <w:pPr>
        <w:pStyle w:val="ListParagraph"/>
        <w:spacing w:after="0" w:line="240" w:lineRule="auto"/>
        <w:ind w:left="216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47D403A" w14:textId="77777777" w:rsidR="00FA1C6A" w:rsidRDefault="00FA1C6A" w:rsidP="00FA1C6A">
      <w:pPr>
        <w:pStyle w:val="ListParagraph"/>
        <w:spacing w:after="0" w:line="240" w:lineRule="auto"/>
        <w:ind w:left="216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415B254" w14:textId="77777777" w:rsidR="00FA1C6A" w:rsidRDefault="00FA1C6A" w:rsidP="00FA1C6A">
      <w:pPr>
        <w:pStyle w:val="ListParagraph"/>
        <w:spacing w:after="0" w:line="240" w:lineRule="auto"/>
        <w:ind w:left="216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F6748BB" w14:textId="77777777" w:rsidR="00FA1C6A" w:rsidRPr="00FA1C6A" w:rsidRDefault="00FA1C6A" w:rsidP="00FA1C6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85E36D4" w14:textId="77777777" w:rsidR="00FA1C6A" w:rsidRPr="00FA1C6A" w:rsidRDefault="00336897" w:rsidP="00FA1C6A">
      <w:pPr>
        <w:pStyle w:val="ListParagraph"/>
        <w:numPr>
          <w:ilvl w:val="2"/>
          <w:numId w:val="14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A1C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If the tra</w:t>
      </w:r>
      <w:r w:rsidR="00FA1C6A" w:rsidRPr="00FA1C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nscript has not yet been filed, select the </w:t>
      </w:r>
      <w:r w:rsidR="00FA1C6A" w:rsidRPr="00FA1C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Minute Entry</w:t>
      </w:r>
      <w:r w:rsidR="00FA1C6A" w:rsidRPr="00FA1C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for the hearing you are requesting a transcript of and click </w:t>
      </w:r>
      <w:r w:rsidR="00FA1C6A" w:rsidRPr="00FA1C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FA1C6A" w:rsidRPr="00FA1C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116A3777" w14:textId="77777777" w:rsidR="00FA1C6A" w:rsidRDefault="00FA1C6A" w:rsidP="00FA1C6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45F1759D" wp14:editId="5B39E95E">
            <wp:simplePos x="0" y="0"/>
            <wp:positionH relativeFrom="column">
              <wp:posOffset>1403350</wp:posOffset>
            </wp:positionH>
            <wp:positionV relativeFrom="paragraph">
              <wp:posOffset>62625</wp:posOffset>
            </wp:positionV>
            <wp:extent cx="3829987" cy="1135493"/>
            <wp:effectExtent l="0" t="0" r="0" b="76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987" cy="1135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E788B" w14:textId="77777777" w:rsidR="00FA1C6A" w:rsidRDefault="00FA1C6A" w:rsidP="00FA1C6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BC33BB3" w14:textId="77777777" w:rsidR="00FA1C6A" w:rsidRDefault="00FA1C6A" w:rsidP="00FA1C6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BD5F548" w14:textId="77777777" w:rsidR="00FA1C6A" w:rsidRDefault="00FA1C6A" w:rsidP="00FA1C6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A2F87EC" w14:textId="77777777" w:rsidR="00FA1C6A" w:rsidRDefault="00FA1C6A" w:rsidP="00FA1C6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C7E4E7D" w14:textId="77777777" w:rsidR="00FA1C6A" w:rsidRDefault="00FA1C6A" w:rsidP="00FA1C6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ECF4C1A" w14:textId="77777777" w:rsidR="006C17B6" w:rsidRDefault="006C17B6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4861DE8" w14:textId="77777777" w:rsidR="00336897" w:rsidRPr="000A400A" w:rsidRDefault="00336897" w:rsidP="00336897">
      <w:pPr>
        <w:pStyle w:val="ListParagraph"/>
        <w:spacing w:after="0" w:line="240" w:lineRule="auto"/>
        <w:ind w:left="2160"/>
        <w:contextualSpacing w:val="0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14:paraId="583630B6" w14:textId="77777777" w:rsidR="00336897" w:rsidRPr="003D7BBF" w:rsidRDefault="003D7BBF" w:rsidP="003D7BBF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336897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Use the </w:t>
      </w:r>
      <w:proofErr w:type="gramStart"/>
      <w:r w:rsidR="00336897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drop down</w:t>
      </w:r>
      <w:proofErr w:type="gramEnd"/>
      <w:r w:rsidR="00336897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arrow to select the court reporter(s)</w:t>
      </w:r>
      <w:r w:rsidR="00222B02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r w:rsidR="00222B02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222B02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31F79175" w14:textId="77777777" w:rsidR="00336897" w:rsidRDefault="00FA1C6A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57BA931D" wp14:editId="2BAAA2D1">
            <wp:simplePos x="0" y="0"/>
            <wp:positionH relativeFrom="column">
              <wp:posOffset>939884</wp:posOffset>
            </wp:positionH>
            <wp:positionV relativeFrom="paragraph">
              <wp:posOffset>47469</wp:posOffset>
            </wp:positionV>
            <wp:extent cx="3350302" cy="1525286"/>
            <wp:effectExtent l="0" t="0" r="254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682" cy="152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3F918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4C7BB0D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D5FB772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C0D4798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4809D1A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517A883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7A8A107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B3651B4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DE916CB" w14:textId="77777777" w:rsidR="00336897" w:rsidRPr="00821E14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14:paraId="321C50A0" w14:textId="3233435F" w:rsidR="00336897" w:rsidRDefault="003D7BBF" w:rsidP="003D7BBF">
      <w:pPr>
        <w:spacing w:after="0" w:line="48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336897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="00336897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6B76C3" w:rsidRPr="006B76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73AC6B2D" w14:textId="77777777" w:rsidR="00C327FC" w:rsidRPr="006B76C3" w:rsidRDefault="00C327FC" w:rsidP="003D7BBF">
      <w:pPr>
        <w:spacing w:after="0" w:line="480" w:lineRule="auto"/>
        <w:ind w:firstLine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034DCCAA" w14:textId="77777777" w:rsidR="00336897" w:rsidRPr="003D7BBF" w:rsidRDefault="00336897" w:rsidP="003D7BBF">
      <w:pPr>
        <w:spacing w:after="0" w:line="48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4C34F940" wp14:editId="53BA4099">
            <wp:simplePos x="0" y="0"/>
            <wp:positionH relativeFrom="column">
              <wp:posOffset>946785</wp:posOffset>
            </wp:positionH>
            <wp:positionV relativeFrom="paragraph">
              <wp:posOffset>255905</wp:posOffset>
            </wp:positionV>
            <wp:extent cx="5605780" cy="1626235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f.</w:t>
      </w:r>
      <w:r w:rsid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Ensure all information is accurate and click </w:t>
      </w:r>
      <w:r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finalize the request. </w:t>
      </w:r>
    </w:p>
    <w:p w14:paraId="5AB1549F" w14:textId="77777777" w:rsidR="00336897" w:rsidRDefault="00336897" w:rsidP="00336897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00840D0" w14:textId="77777777" w:rsidR="00336897" w:rsidRDefault="00336897" w:rsidP="00336897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7AB4F5E" w14:textId="77777777" w:rsidR="00336897" w:rsidRDefault="00336897" w:rsidP="00336897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210A0E4" w14:textId="77777777" w:rsidR="00336897" w:rsidRPr="00364C9D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2F91935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948B994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6044CDC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E059BEB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83B53EC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70F5E7F" w14:textId="77777777" w:rsidR="00336897" w:rsidRPr="000A400A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14:paraId="23A91F35" w14:textId="77777777" w:rsidR="00336897" w:rsidRPr="003D7BBF" w:rsidRDefault="003D7BBF" w:rsidP="003D7BBF">
      <w:pPr>
        <w:spacing w:after="0" w:line="240" w:lineRule="auto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336897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 Notice of Electronic Filing screen will appear to confirm the request was successful. </w:t>
      </w:r>
    </w:p>
    <w:p w14:paraId="2A1EEB7A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0204B407" wp14:editId="1345C111">
            <wp:simplePos x="0" y="0"/>
            <wp:positionH relativeFrom="column">
              <wp:posOffset>944880</wp:posOffset>
            </wp:positionH>
            <wp:positionV relativeFrom="paragraph">
              <wp:posOffset>64770</wp:posOffset>
            </wp:positionV>
            <wp:extent cx="5943600" cy="1619885"/>
            <wp:effectExtent l="0" t="0" r="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7C23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E733C3B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DA8477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B18ABB0" w14:textId="77777777" w:rsidR="000A400A" w:rsidRDefault="000A400A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C7F4C57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AA0716E" w14:textId="77777777" w:rsidR="00336897" w:rsidRDefault="00336897" w:rsidP="00336897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82C8245" w14:textId="77777777" w:rsidR="00336897" w:rsidRDefault="00336897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3E8E6DD4" w14:textId="77777777" w:rsidR="003D7BBF" w:rsidRDefault="003D7BBF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791832E8" w14:textId="77777777" w:rsidR="003D7BBF" w:rsidRDefault="003D7BBF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3065E6C4" w14:textId="77777777"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9687C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Advanced </w:t>
      </w:r>
      <w:r>
        <w:rPr>
          <w:rStyle w:val="Hyperlink"/>
          <w:rFonts w:ascii="Arial" w:hAnsi="Arial" w:cs="Arial"/>
          <w:b/>
          <w:color w:val="auto"/>
          <w:sz w:val="24"/>
          <w:szCs w:val="24"/>
        </w:rPr>
        <w:t>R</w:t>
      </w:r>
      <w:r w:rsidRPr="00E9687C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equest for </w:t>
      </w:r>
      <w:r>
        <w:rPr>
          <w:rStyle w:val="Hyperlink"/>
          <w:rFonts w:ascii="Arial" w:hAnsi="Arial" w:cs="Arial"/>
          <w:b/>
          <w:color w:val="auto"/>
          <w:sz w:val="24"/>
          <w:szCs w:val="24"/>
        </w:rPr>
        <w:t>R</w:t>
      </w:r>
      <w:r w:rsidRPr="00E9687C">
        <w:rPr>
          <w:rStyle w:val="Hyperlink"/>
          <w:rFonts w:ascii="Arial" w:hAnsi="Arial" w:cs="Arial"/>
          <w:b/>
          <w:color w:val="auto"/>
          <w:sz w:val="24"/>
          <w:szCs w:val="24"/>
        </w:rPr>
        <w:t>eal-time</w:t>
      </w:r>
      <w:r w:rsidR="000A400A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, Hourly, </w:t>
      </w:r>
      <w:r w:rsidRPr="00E9687C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or </w:t>
      </w:r>
      <w:r>
        <w:rPr>
          <w:rStyle w:val="Hyperlink"/>
          <w:rFonts w:ascii="Arial" w:hAnsi="Arial" w:cs="Arial"/>
          <w:b/>
          <w:color w:val="auto"/>
          <w:sz w:val="24"/>
          <w:szCs w:val="24"/>
        </w:rPr>
        <w:t>D</w:t>
      </w:r>
      <w:r w:rsidRPr="00E9687C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aily </w:t>
      </w:r>
      <w:r>
        <w:rPr>
          <w:rStyle w:val="Hyperlink"/>
          <w:rFonts w:ascii="Arial" w:hAnsi="Arial" w:cs="Arial"/>
          <w:b/>
          <w:color w:val="auto"/>
          <w:sz w:val="24"/>
          <w:szCs w:val="24"/>
        </w:rPr>
        <w:t>S</w:t>
      </w:r>
      <w:r w:rsidRPr="00E9687C">
        <w:rPr>
          <w:rStyle w:val="Hyperlink"/>
          <w:rFonts w:ascii="Arial" w:hAnsi="Arial" w:cs="Arial"/>
          <w:b/>
          <w:color w:val="auto"/>
          <w:sz w:val="24"/>
          <w:szCs w:val="24"/>
        </w:rPr>
        <w:t>ervices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14:paraId="5052CA0A" w14:textId="77777777" w:rsidR="00E9687C" w:rsidRDefault="00E9687C" w:rsidP="00E9687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Browse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attach the completed </w:t>
      </w:r>
      <w:r w:rsidR="000A400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Transcript Order F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orm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as the Main Document and click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131DBD7F" w14:textId="5D7EDA5D" w:rsidR="00E9687C" w:rsidRDefault="00772199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54836118" wp14:editId="68B7E621">
            <wp:simplePos x="0" y="0"/>
            <wp:positionH relativeFrom="column">
              <wp:posOffset>944245</wp:posOffset>
            </wp:positionH>
            <wp:positionV relativeFrom="paragraph">
              <wp:posOffset>103505</wp:posOffset>
            </wp:positionV>
            <wp:extent cx="3071812" cy="132102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132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7F22" w14:textId="255BB99C"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9493EED" w14:textId="4404F52A"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9FFE26F" w14:textId="5952EDEF"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89EC272" w14:textId="77777777"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D966EA6" w14:textId="77777777"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F1FAAF8" w14:textId="77777777"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A58D648" w14:textId="77777777" w:rsidR="00E9687C" w:rsidRDefault="00E9687C" w:rsidP="00E9687C">
      <w:pPr>
        <w:pStyle w:val="ListParagraph"/>
        <w:spacing w:after="0" w:line="240" w:lineRule="auto"/>
        <w:ind w:left="108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D213D47" w14:textId="77777777" w:rsidR="003D7BBF" w:rsidRDefault="003D7BBF" w:rsidP="00E9687C">
      <w:pPr>
        <w:pStyle w:val="ListParagraph"/>
        <w:spacing w:after="0" w:line="240" w:lineRule="auto"/>
        <w:ind w:left="108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F38C4AD" w14:textId="77777777" w:rsidR="003D7BBF" w:rsidRPr="00E9687C" w:rsidRDefault="003D7BBF" w:rsidP="003D7BBF">
      <w:pPr>
        <w:pStyle w:val="ListParagraph"/>
        <w:spacing w:after="0" w:line="240" w:lineRule="auto"/>
        <w:ind w:left="1440" w:hanging="36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ECF Restriction Notice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This will be filed as a PUBLIC entry and a COURT-ONLY document. Click </w:t>
      </w:r>
      <w:r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noProof/>
        </w:rPr>
        <w:drawing>
          <wp:inline distT="0" distB="0" distL="0" distR="0" wp14:anchorId="196C9AE1" wp14:editId="767E6F92">
            <wp:extent cx="6309360" cy="12319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EDA3A" w14:textId="77777777"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E86AE14" w14:textId="61F0EC5F" w:rsidR="000A400A" w:rsidRPr="003D7BBF" w:rsidRDefault="00C327FC" w:rsidP="003D7BBF">
      <w:pPr>
        <w:spacing w:after="0" w:line="240" w:lineRule="auto"/>
        <w:ind w:left="720" w:firstLine="3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6B8B18F7" wp14:editId="26C915C3">
            <wp:simplePos x="0" y="0"/>
            <wp:positionH relativeFrom="column">
              <wp:posOffset>944880</wp:posOffset>
            </wp:positionH>
            <wp:positionV relativeFrom="paragraph">
              <wp:posOffset>167005</wp:posOffset>
            </wp:positionV>
            <wp:extent cx="2154227" cy="1274445"/>
            <wp:effectExtent l="0" t="0" r="0" b="190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27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c.</w:t>
      </w:r>
      <w:r w:rsid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0A400A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the </w:t>
      </w:r>
      <w:r w:rsidR="000A400A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type of advanced service</w:t>
      </w:r>
      <w:r w:rsidR="004E5B10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(</w:t>
      </w:r>
      <w:r w:rsidR="000A400A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</w:t>
      </w:r>
      <w:r w:rsidR="004E5B10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)</w:t>
      </w:r>
      <w:r w:rsidR="000A400A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requested and click </w:t>
      </w:r>
      <w:r w:rsidR="000A400A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0A400A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5FD0E1EC" w14:textId="5AC739C7" w:rsidR="000A400A" w:rsidRDefault="000A400A" w:rsidP="000A400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B77FE76" w14:textId="7D2A7C56" w:rsidR="000A400A" w:rsidRDefault="000A400A" w:rsidP="000A400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409B4C5" w14:textId="72046537" w:rsidR="000A400A" w:rsidRDefault="000A400A" w:rsidP="000A400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DABD808" w14:textId="77777777" w:rsidR="00C327FC" w:rsidRDefault="00C327FC" w:rsidP="000A400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368D41D" w14:textId="77777777" w:rsidR="00364C9D" w:rsidRPr="003D7BBF" w:rsidRDefault="003D7BBF" w:rsidP="003D7BBF">
      <w:pPr>
        <w:spacing w:after="0" w:line="240" w:lineRule="auto"/>
        <w:ind w:left="108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d.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364C9D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Use the </w:t>
      </w:r>
      <w:proofErr w:type="gramStart"/>
      <w:r w:rsidR="00364C9D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drop down</w:t>
      </w:r>
      <w:proofErr w:type="gramEnd"/>
      <w:r w:rsidR="00364C9D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arrow to select the court reporter(s)</w:t>
      </w:r>
      <w:r w:rsidR="00222B02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r w:rsidR="00222B02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222B02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79E419D" w14:textId="77777777" w:rsidR="00364C9D" w:rsidRDefault="004E5B10" w:rsidP="00364C9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6FD8A74C" wp14:editId="05409535">
            <wp:simplePos x="0" y="0"/>
            <wp:positionH relativeFrom="column">
              <wp:posOffset>925831</wp:posOffset>
            </wp:positionH>
            <wp:positionV relativeFrom="paragraph">
              <wp:posOffset>46990</wp:posOffset>
            </wp:positionV>
            <wp:extent cx="2679700" cy="1219983"/>
            <wp:effectExtent l="0" t="0" r="635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608" cy="123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7FF27" w14:textId="77777777" w:rsidR="00364C9D" w:rsidRDefault="00364C9D" w:rsidP="00364C9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E1429D9" w14:textId="77777777" w:rsidR="00364C9D" w:rsidRDefault="00364C9D" w:rsidP="00364C9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69649E5" w14:textId="77777777" w:rsidR="00364C9D" w:rsidRDefault="00364C9D" w:rsidP="00364C9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E9D8493" w14:textId="77777777"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BF3BF97" w14:textId="77777777"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E7A3627" w14:textId="77777777" w:rsidR="00E9687C" w:rsidRPr="00364C9D" w:rsidRDefault="00E9687C" w:rsidP="00364C9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85E36AD" w14:textId="77777777"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1645F71" w14:textId="31A678A5" w:rsidR="00B829E8" w:rsidRPr="003D7BBF" w:rsidRDefault="003D7BBF" w:rsidP="003D7BBF">
      <w:pPr>
        <w:spacing w:after="0" w:line="480" w:lineRule="auto"/>
        <w:ind w:left="108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B829E8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="00B829E8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6B76C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</w:p>
    <w:p w14:paraId="42AE4EAA" w14:textId="77777777" w:rsidR="00B829E8" w:rsidRPr="003D7BBF" w:rsidRDefault="004E5B10" w:rsidP="003D7BBF">
      <w:pPr>
        <w:spacing w:after="0" w:line="480" w:lineRule="auto"/>
        <w:ind w:left="108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A9F673E" wp14:editId="77F6DFBE">
            <wp:simplePos x="0" y="0"/>
            <wp:positionH relativeFrom="column">
              <wp:posOffset>902221</wp:posOffset>
            </wp:positionH>
            <wp:positionV relativeFrom="paragraph">
              <wp:posOffset>210425</wp:posOffset>
            </wp:positionV>
            <wp:extent cx="5501391" cy="1633373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391" cy="163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f.</w:t>
      </w:r>
      <w:r w:rsid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B829E8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Ensure all information is accurate and click </w:t>
      </w:r>
      <w:r w:rsidR="00B829E8" w:rsidRPr="003D7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B829E8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finalize the request. </w:t>
      </w:r>
    </w:p>
    <w:p w14:paraId="340C96B7" w14:textId="77777777" w:rsidR="00B829E8" w:rsidRDefault="00B829E8" w:rsidP="00B829E8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1FEC4D8" w14:textId="77777777" w:rsidR="00B829E8" w:rsidRDefault="00B829E8" w:rsidP="00B829E8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5D26E8F" w14:textId="77777777" w:rsidR="00B829E8" w:rsidRDefault="00B829E8" w:rsidP="00B829E8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4E8207D" w14:textId="77777777" w:rsidR="00B829E8" w:rsidRPr="00364C9D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83352A0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3F5774D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AEEA122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FA87F39" w14:textId="77777777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CEEC7FB" w14:textId="6F7AD25B" w:rsidR="006B76C3" w:rsidRDefault="006B76C3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5E4D5BB" w14:textId="77777777" w:rsidR="006B76C3" w:rsidRDefault="006B76C3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CCA24D6" w14:textId="77777777" w:rsidR="00B829E8" w:rsidRPr="003D7BBF" w:rsidRDefault="003D7BBF" w:rsidP="003D7BBF">
      <w:pPr>
        <w:spacing w:after="0" w:line="240" w:lineRule="auto"/>
        <w:ind w:left="1440" w:hanging="3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B829E8" w:rsidRPr="003D7B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 Notice of Electronic Filing screen will appear to confirm the request was successful. </w:t>
      </w:r>
    </w:p>
    <w:p w14:paraId="21F425DF" w14:textId="2B579C31" w:rsidR="00B829E8" w:rsidRDefault="006B76C3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7D263822" wp14:editId="3F47FAED">
            <wp:simplePos x="0" y="0"/>
            <wp:positionH relativeFrom="column">
              <wp:posOffset>848995</wp:posOffset>
            </wp:positionH>
            <wp:positionV relativeFrom="paragraph">
              <wp:posOffset>53444</wp:posOffset>
            </wp:positionV>
            <wp:extent cx="5943600" cy="1690370"/>
            <wp:effectExtent l="0" t="0" r="0" b="508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DA6DE" w14:textId="6DB74825"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9D757BB" w14:textId="77777777" w:rsidR="00364C9D" w:rsidRDefault="00364C9D" w:rsidP="00364C9D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4D8CE8" w14:textId="77777777"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B23704D" w14:textId="77777777"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9839E1" w14:textId="77777777"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FF1229C" w14:textId="77777777"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0C9AB83" w14:textId="77777777" w:rsidR="006B1695" w:rsidRPr="00B829E8" w:rsidRDefault="006B1695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3C5AFB6" w14:textId="77777777" w:rsidR="006B1695" w:rsidRPr="00B829E8" w:rsidRDefault="006B1695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sectPr w:rsidR="006B1695" w:rsidRPr="00B829E8" w:rsidSect="007D1D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635"/>
    <w:multiLevelType w:val="hybridMultilevel"/>
    <w:tmpl w:val="7CB6C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97FE2"/>
    <w:multiLevelType w:val="hybridMultilevel"/>
    <w:tmpl w:val="545A90B6"/>
    <w:lvl w:ilvl="0" w:tplc="CBD6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51CF"/>
    <w:multiLevelType w:val="hybridMultilevel"/>
    <w:tmpl w:val="44668516"/>
    <w:lvl w:ilvl="0" w:tplc="952A12AA">
      <w:start w:val="9"/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BD5715"/>
    <w:multiLevelType w:val="hybridMultilevel"/>
    <w:tmpl w:val="342A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16E"/>
    <w:multiLevelType w:val="hybridMultilevel"/>
    <w:tmpl w:val="17B26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02249"/>
    <w:multiLevelType w:val="hybridMultilevel"/>
    <w:tmpl w:val="0AD8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3EEB"/>
    <w:multiLevelType w:val="hybridMultilevel"/>
    <w:tmpl w:val="60B697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16520"/>
    <w:multiLevelType w:val="hybridMultilevel"/>
    <w:tmpl w:val="DE2CCEA8"/>
    <w:lvl w:ilvl="0" w:tplc="CBD6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11DE"/>
    <w:multiLevelType w:val="hybridMultilevel"/>
    <w:tmpl w:val="500AE8AC"/>
    <w:lvl w:ilvl="0" w:tplc="CBD6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5190"/>
    <w:multiLevelType w:val="hybridMultilevel"/>
    <w:tmpl w:val="17B26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3B6367"/>
    <w:multiLevelType w:val="hybridMultilevel"/>
    <w:tmpl w:val="A04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075EA"/>
    <w:multiLevelType w:val="hybridMultilevel"/>
    <w:tmpl w:val="10F01768"/>
    <w:lvl w:ilvl="0" w:tplc="3C84E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A12E2"/>
    <w:multiLevelType w:val="hybridMultilevel"/>
    <w:tmpl w:val="BA2E140A"/>
    <w:lvl w:ilvl="0" w:tplc="CBD6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95F6D"/>
    <w:multiLevelType w:val="hybridMultilevel"/>
    <w:tmpl w:val="2758B0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1F0D60"/>
    <w:multiLevelType w:val="hybridMultilevel"/>
    <w:tmpl w:val="A04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515C13"/>
    <w:multiLevelType w:val="hybridMultilevel"/>
    <w:tmpl w:val="435A3BE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EB0E81"/>
    <w:multiLevelType w:val="hybridMultilevel"/>
    <w:tmpl w:val="CE8456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7F4AB6"/>
    <w:multiLevelType w:val="hybridMultilevel"/>
    <w:tmpl w:val="30664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04285"/>
    <w:multiLevelType w:val="hybridMultilevel"/>
    <w:tmpl w:val="30664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2968BD"/>
    <w:multiLevelType w:val="hybridMultilevel"/>
    <w:tmpl w:val="D6A4CE2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8C4C72"/>
    <w:multiLevelType w:val="hybridMultilevel"/>
    <w:tmpl w:val="E01ADF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CAE469B"/>
    <w:multiLevelType w:val="hybridMultilevel"/>
    <w:tmpl w:val="A04C22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67F1D"/>
    <w:multiLevelType w:val="hybridMultilevel"/>
    <w:tmpl w:val="ED403D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965B5"/>
    <w:multiLevelType w:val="hybridMultilevel"/>
    <w:tmpl w:val="28E4FF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2B6AF7"/>
    <w:multiLevelType w:val="hybridMultilevel"/>
    <w:tmpl w:val="71D0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17BB0"/>
    <w:multiLevelType w:val="hybridMultilevel"/>
    <w:tmpl w:val="91CA5966"/>
    <w:lvl w:ilvl="0" w:tplc="DE7257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42A45"/>
    <w:multiLevelType w:val="hybridMultilevel"/>
    <w:tmpl w:val="F2CACB8C"/>
    <w:lvl w:ilvl="0" w:tplc="8570A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811FB2"/>
    <w:multiLevelType w:val="hybridMultilevel"/>
    <w:tmpl w:val="2F8C6B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22"/>
  </w:num>
  <w:num w:numId="5">
    <w:abstractNumId w:val="19"/>
  </w:num>
  <w:num w:numId="6">
    <w:abstractNumId w:val="18"/>
  </w:num>
  <w:num w:numId="7">
    <w:abstractNumId w:val="23"/>
  </w:num>
  <w:num w:numId="8">
    <w:abstractNumId w:val="17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26"/>
  </w:num>
  <w:num w:numId="18">
    <w:abstractNumId w:val="27"/>
  </w:num>
  <w:num w:numId="19">
    <w:abstractNumId w:val="6"/>
  </w:num>
  <w:num w:numId="20">
    <w:abstractNumId w:val="13"/>
  </w:num>
  <w:num w:numId="21">
    <w:abstractNumId w:val="15"/>
  </w:num>
  <w:num w:numId="22">
    <w:abstractNumId w:val="16"/>
  </w:num>
  <w:num w:numId="23">
    <w:abstractNumId w:val="14"/>
  </w:num>
  <w:num w:numId="24">
    <w:abstractNumId w:val="21"/>
  </w:num>
  <w:num w:numId="25">
    <w:abstractNumId w:val="10"/>
  </w:num>
  <w:num w:numId="26">
    <w:abstractNumId w:val="1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19"/>
    <w:rsid w:val="00024B16"/>
    <w:rsid w:val="0003149F"/>
    <w:rsid w:val="000551A6"/>
    <w:rsid w:val="0005716D"/>
    <w:rsid w:val="0007595C"/>
    <w:rsid w:val="00093460"/>
    <w:rsid w:val="000A400A"/>
    <w:rsid w:val="000B4C49"/>
    <w:rsid w:val="000D38BB"/>
    <w:rsid w:val="00106F1D"/>
    <w:rsid w:val="00122271"/>
    <w:rsid w:val="00131922"/>
    <w:rsid w:val="00133986"/>
    <w:rsid w:val="0018619D"/>
    <w:rsid w:val="001A3C15"/>
    <w:rsid w:val="001C0001"/>
    <w:rsid w:val="00210CA3"/>
    <w:rsid w:val="00222B02"/>
    <w:rsid w:val="00242549"/>
    <w:rsid w:val="0024625E"/>
    <w:rsid w:val="00286D40"/>
    <w:rsid w:val="002B3C63"/>
    <w:rsid w:val="002B3E79"/>
    <w:rsid w:val="002D12D3"/>
    <w:rsid w:val="00314798"/>
    <w:rsid w:val="00321E3D"/>
    <w:rsid w:val="003317EF"/>
    <w:rsid w:val="0033557D"/>
    <w:rsid w:val="00336897"/>
    <w:rsid w:val="00364C9D"/>
    <w:rsid w:val="003835AE"/>
    <w:rsid w:val="003D12D5"/>
    <w:rsid w:val="003D7BBF"/>
    <w:rsid w:val="003E5D70"/>
    <w:rsid w:val="00401EB1"/>
    <w:rsid w:val="00426AFB"/>
    <w:rsid w:val="004401C1"/>
    <w:rsid w:val="0048468E"/>
    <w:rsid w:val="00486D94"/>
    <w:rsid w:val="004E5B10"/>
    <w:rsid w:val="00557A87"/>
    <w:rsid w:val="00590F15"/>
    <w:rsid w:val="006173E6"/>
    <w:rsid w:val="006B1695"/>
    <w:rsid w:val="006B76C3"/>
    <w:rsid w:val="006C17B6"/>
    <w:rsid w:val="006D34AD"/>
    <w:rsid w:val="00724CB6"/>
    <w:rsid w:val="0073641D"/>
    <w:rsid w:val="00747798"/>
    <w:rsid w:val="007572E3"/>
    <w:rsid w:val="00770A4A"/>
    <w:rsid w:val="00772199"/>
    <w:rsid w:val="007810B1"/>
    <w:rsid w:val="007D1D3A"/>
    <w:rsid w:val="007D44F7"/>
    <w:rsid w:val="00821E14"/>
    <w:rsid w:val="00827E44"/>
    <w:rsid w:val="00845E19"/>
    <w:rsid w:val="0086309B"/>
    <w:rsid w:val="00923986"/>
    <w:rsid w:val="009372D5"/>
    <w:rsid w:val="00947389"/>
    <w:rsid w:val="00950CAD"/>
    <w:rsid w:val="00957DD5"/>
    <w:rsid w:val="00A65A33"/>
    <w:rsid w:val="00A66A0E"/>
    <w:rsid w:val="00A75EE3"/>
    <w:rsid w:val="00A9080B"/>
    <w:rsid w:val="00AD7588"/>
    <w:rsid w:val="00AF4052"/>
    <w:rsid w:val="00B27C0F"/>
    <w:rsid w:val="00B56A36"/>
    <w:rsid w:val="00B65ECA"/>
    <w:rsid w:val="00B829E8"/>
    <w:rsid w:val="00B83F35"/>
    <w:rsid w:val="00BA69C1"/>
    <w:rsid w:val="00BC7455"/>
    <w:rsid w:val="00BE0FBF"/>
    <w:rsid w:val="00C14FF9"/>
    <w:rsid w:val="00C327FC"/>
    <w:rsid w:val="00C374A8"/>
    <w:rsid w:val="00C71107"/>
    <w:rsid w:val="00C82FA3"/>
    <w:rsid w:val="00CB4792"/>
    <w:rsid w:val="00CC7511"/>
    <w:rsid w:val="00CE05DD"/>
    <w:rsid w:val="00D27123"/>
    <w:rsid w:val="00D42489"/>
    <w:rsid w:val="00D44CED"/>
    <w:rsid w:val="00D6026A"/>
    <w:rsid w:val="00D936B7"/>
    <w:rsid w:val="00DD5E6C"/>
    <w:rsid w:val="00DE39A6"/>
    <w:rsid w:val="00E059BB"/>
    <w:rsid w:val="00E1636C"/>
    <w:rsid w:val="00E360C2"/>
    <w:rsid w:val="00E5196A"/>
    <w:rsid w:val="00E831E6"/>
    <w:rsid w:val="00E9687C"/>
    <w:rsid w:val="00EA5235"/>
    <w:rsid w:val="00F76795"/>
    <w:rsid w:val="00F77CFB"/>
    <w:rsid w:val="00FA1C6A"/>
    <w:rsid w:val="00FA3D9E"/>
    <w:rsid w:val="00FC1A41"/>
    <w:rsid w:val="00FC34D5"/>
    <w:rsid w:val="00FC3B85"/>
    <w:rsid w:val="00FE6586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E99B"/>
  <w15:docId w15:val="{CF5077AD-C3A7-4BA8-8B55-EF08B8E4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5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7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http://www.mnd.uscourts.gov/cmecf/tr-order-form.docx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huberty</dc:creator>
  <cp:lastModifiedBy>Brad Rasmussen</cp:lastModifiedBy>
  <cp:revision>2</cp:revision>
  <dcterms:created xsi:type="dcterms:W3CDTF">2019-06-06T16:53:00Z</dcterms:created>
  <dcterms:modified xsi:type="dcterms:W3CDTF">2019-06-06T16:53:00Z</dcterms:modified>
</cp:coreProperties>
</file>