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F" w:rsidRPr="006E037C" w:rsidRDefault="0058656F" w:rsidP="0058656F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  <w:r w:rsidRPr="006E037C">
        <w:rPr>
          <w:rFonts w:ascii="Book Antiqua" w:eastAsia="Times New Roman" w:hAnsi="Book Antiqu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31C" wp14:editId="6FA312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58656F" w:rsidRPr="006E037C" w:rsidRDefault="0058656F" w:rsidP="0058656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8"/>
          <w:szCs w:val="28"/>
        </w:rPr>
      </w:pPr>
      <w:r w:rsidRPr="006E037C">
        <w:rPr>
          <w:rFonts w:ascii="Book Antiqua" w:eastAsia="Times New Roman" w:hAnsi="Book Antiqua" w:cs="Times New Roman"/>
          <w:sz w:val="28"/>
          <w:szCs w:val="28"/>
        </w:rPr>
        <w:t>UNITED STATES DISTRICT COURT</w:t>
      </w:r>
    </w:p>
    <w:p w:rsidR="0058656F" w:rsidRPr="006E037C" w:rsidRDefault="0058656F" w:rsidP="0058656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8"/>
          <w:szCs w:val="28"/>
        </w:rPr>
      </w:pPr>
      <w:r w:rsidRPr="006E037C">
        <w:rPr>
          <w:rFonts w:ascii="Book Antiqua" w:eastAsia="Times New Roman" w:hAnsi="Book Antiqua" w:cs="Times New Roman"/>
          <w:sz w:val="28"/>
          <w:szCs w:val="28"/>
        </w:rPr>
        <w:t>DISTRICT OF MINNESOTA</w:t>
      </w:r>
    </w:p>
    <w:p w:rsidR="0058656F" w:rsidRPr="006E037C" w:rsidRDefault="0058656F" w:rsidP="0058656F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58656F" w:rsidRPr="006E037C" w:rsidRDefault="0058656F" w:rsidP="0058656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8"/>
          <w:szCs w:val="28"/>
        </w:rPr>
      </w:pPr>
      <w:r w:rsidRPr="006E037C">
        <w:rPr>
          <w:rFonts w:ascii="Book Antiqua" w:eastAsia="Times New Roman" w:hAnsi="Book Antiqua" w:cs="Times New Roman"/>
          <w:b/>
          <w:caps/>
          <w:sz w:val="28"/>
          <w:szCs w:val="28"/>
        </w:rPr>
        <w:t xml:space="preserve">Student Practice Certification and </w:t>
      </w:r>
    </w:p>
    <w:p w:rsidR="0058656F" w:rsidRPr="006E037C" w:rsidRDefault="0058656F" w:rsidP="0058656F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8"/>
          <w:szCs w:val="28"/>
        </w:rPr>
      </w:pPr>
      <w:r w:rsidRPr="006E037C">
        <w:rPr>
          <w:rFonts w:ascii="Book Antiqua" w:eastAsia="Times New Roman" w:hAnsi="Book Antiqua" w:cs="Times New Roman"/>
          <w:b/>
          <w:caps/>
          <w:sz w:val="28"/>
          <w:szCs w:val="28"/>
        </w:rPr>
        <w:t>Notice of Appearance of Student Attorney</w:t>
      </w:r>
    </w:p>
    <w:p w:rsidR="0058656F" w:rsidRPr="006E037C" w:rsidRDefault="0058656F" w:rsidP="0058656F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</w:rPr>
      </w:pPr>
    </w:p>
    <w:p w:rsidR="0058656F" w:rsidRPr="006E037C" w:rsidRDefault="0058656F" w:rsidP="0058656F">
      <w:pPr>
        <w:spacing w:after="0" w:line="240" w:lineRule="auto"/>
        <w:rPr>
          <w:rFonts w:ascii="Book Antiqua" w:eastAsia="Times New Roman" w:hAnsi="Book Antiqua" w:cs="Times New Roman"/>
          <w:b/>
          <w:szCs w:val="24"/>
        </w:rPr>
      </w:pPr>
    </w:p>
    <w:p w:rsidR="0058656F" w:rsidRPr="006E037C" w:rsidRDefault="0058656F" w:rsidP="0058656F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6E037C">
        <w:rPr>
          <w:rFonts w:ascii="Book Antiqua" w:eastAsia="Times New Roman" w:hAnsi="Book Antiqua" w:cs="Times New Roman"/>
          <w:szCs w:val="24"/>
        </w:rPr>
        <w:t xml:space="preserve">Local Rule 83.8 requires that before a law student practices before this Court, this form must be completed and submitted by the law student’s supervising attorney to the Clerk’s Office by emailing the form to </w:t>
      </w:r>
      <w:hyperlink r:id="rId6" w:history="1">
        <w:r w:rsidRPr="006E037C">
          <w:rPr>
            <w:rFonts w:ascii="Book Antiqua" w:eastAsia="Times New Roman" w:hAnsi="Book Antiqua" w:cs="Times New Roman"/>
            <w:color w:val="0000FF" w:themeColor="hyperlink"/>
            <w:szCs w:val="24"/>
            <w:u w:val="single"/>
          </w:rPr>
          <w:t>ecfhelpdesk@mnd.uscourts.gov</w:t>
        </w:r>
      </w:hyperlink>
      <w:r w:rsidRPr="006E037C">
        <w:rPr>
          <w:rFonts w:ascii="Book Antiqua" w:eastAsia="Times New Roman" w:hAnsi="Book Antiqua" w:cs="Times New Roman"/>
          <w:szCs w:val="24"/>
        </w:rPr>
        <w:t xml:space="preserve">.  This document must also be filed as a notice of appearance in each case in which the law student appears. </w:t>
      </w:r>
    </w:p>
    <w:p w:rsidR="0058656F" w:rsidRPr="006E037C" w:rsidRDefault="0058656F" w:rsidP="0058656F">
      <w:pPr>
        <w:spacing w:after="0" w:line="240" w:lineRule="auto"/>
        <w:jc w:val="both"/>
        <w:rPr>
          <w:rFonts w:ascii="Book Antiqua" w:eastAsia="Times New Roman" w:hAnsi="Book Antiqua" w:cs="Times New Roman"/>
          <w:b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0"/>
        <w:gridCol w:w="6113"/>
      </w:tblGrid>
      <w:tr w:rsidR="0058656F" w:rsidRPr="006E037C" w:rsidTr="00830A08">
        <w:trPr>
          <w:trHeight w:val="3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F" w:rsidRPr="006E037C" w:rsidRDefault="0058656F" w:rsidP="00830A0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Cs w:val="24"/>
                <w:u w:val="single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Supervising Attorney’s Name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Cs w:val="24"/>
                <w:u w:val="single"/>
              </w:rPr>
            </w:pPr>
          </w:p>
        </w:tc>
      </w:tr>
      <w:tr w:rsidR="0058656F" w:rsidRPr="006E037C" w:rsidTr="00830A08">
        <w:trPr>
          <w:trHeight w:val="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F" w:rsidRPr="006E037C" w:rsidRDefault="0058656F" w:rsidP="00830A08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Supervising Attorney’s Employer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58656F" w:rsidRPr="006E037C" w:rsidTr="00830A08">
        <w:trPr>
          <w:trHeight w:val="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F" w:rsidRPr="006E037C" w:rsidRDefault="0058656F" w:rsidP="00830A08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iCs/>
                <w:szCs w:val="24"/>
              </w:rPr>
              <w:t>Law Student’s Name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Cs w:val="24"/>
              </w:rPr>
            </w:pPr>
          </w:p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58656F" w:rsidRPr="006E037C" w:rsidTr="00830A08">
        <w:trPr>
          <w:trHeight w:val="5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F" w:rsidRPr="006E037C" w:rsidRDefault="0058656F" w:rsidP="00830A08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Law Student’s Address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58656F" w:rsidRPr="006E037C" w:rsidTr="00830A08">
        <w:trPr>
          <w:trHeight w:val="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6F" w:rsidRPr="006E037C" w:rsidRDefault="0058656F" w:rsidP="00830A08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Law Student’s Phone Number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58656F" w:rsidRPr="006E037C" w:rsidTr="00830A08">
        <w:trPr>
          <w:trHeight w:val="6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6F" w:rsidRPr="006E037C" w:rsidRDefault="0058656F" w:rsidP="00830A08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Law Student’s Email Address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58656F" w:rsidRPr="006E037C" w:rsidTr="00830A08">
        <w:trPr>
          <w:trHeight w:val="6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6F" w:rsidRPr="006E037C" w:rsidRDefault="0058656F" w:rsidP="00830A08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Law Student’s Law School and Year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F" w:rsidRPr="006E037C" w:rsidRDefault="0058656F" w:rsidP="00830A08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</w:tbl>
    <w:p w:rsidR="0058656F" w:rsidRPr="006E037C" w:rsidRDefault="0058656F" w:rsidP="0058656F">
      <w:pPr>
        <w:spacing w:after="0" w:line="240" w:lineRule="auto"/>
        <w:rPr>
          <w:rFonts w:ascii="Book Antiqua" w:eastAsia="Times New Roman" w:hAnsi="Book Antiqua" w:cs="Times New Roman"/>
          <w:b/>
          <w:szCs w:val="24"/>
        </w:rPr>
      </w:pPr>
    </w:p>
    <w:p w:rsidR="0058656F" w:rsidRPr="006E037C" w:rsidRDefault="0058656F" w:rsidP="0058656F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r w:rsidRPr="006E037C">
        <w:rPr>
          <w:rFonts w:ascii="Book Antiqua" w:eastAsia="Times New Roman" w:hAnsi="Book Antiqua" w:cs="Times New Roman"/>
          <w:szCs w:val="24"/>
        </w:rPr>
        <w:t>By signing below, I certify that:</w:t>
      </w:r>
    </w:p>
    <w:p w:rsidR="0058656F" w:rsidRPr="006E037C" w:rsidRDefault="0058656F" w:rsidP="0058656F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</w:p>
    <w:p w:rsidR="0058656F" w:rsidRPr="006E037C" w:rsidRDefault="0058656F" w:rsidP="005865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6E037C">
        <w:rPr>
          <w:rFonts w:ascii="Book Antiqua" w:eastAsia="Times New Roman" w:hAnsi="Book Antiqua" w:cs="Times New Roman"/>
          <w:szCs w:val="24"/>
        </w:rPr>
        <w:t>I will assume full responsibility for the above-identified law student’s work and will accompany the law student to, and be prepared to assist the law student at, every court appearance.</w:t>
      </w:r>
    </w:p>
    <w:p w:rsidR="0058656F" w:rsidRPr="006E037C" w:rsidRDefault="0058656F" w:rsidP="0058656F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58656F" w:rsidRPr="006E037C" w:rsidRDefault="0058656F" w:rsidP="005865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6E037C">
        <w:rPr>
          <w:rFonts w:ascii="Book Antiqua" w:eastAsia="Times New Roman" w:hAnsi="Book Antiqua" w:cs="Times New Roman"/>
          <w:szCs w:val="24"/>
        </w:rPr>
        <w:t>I have verified that the above-identified law student meets the requirements of LR 83.8(b).</w:t>
      </w:r>
    </w:p>
    <w:p w:rsidR="0058656F" w:rsidRPr="006E037C" w:rsidRDefault="0058656F" w:rsidP="0058656F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  <w:bookmarkStart w:id="0" w:name="_GoBack"/>
      <w:bookmarkEnd w:id="0"/>
    </w:p>
    <w:p w:rsidR="0058656F" w:rsidRPr="006E037C" w:rsidRDefault="0058656F" w:rsidP="005865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6E037C">
        <w:rPr>
          <w:rFonts w:ascii="Book Antiqua" w:eastAsia="Times New Roman" w:hAnsi="Book Antiqua" w:cs="Times New Roman"/>
          <w:szCs w:val="24"/>
        </w:rPr>
        <w:lastRenderedPageBreak/>
        <w:t>I have obtained verification from the law student’s law school that the student is enrolled in a law school accredited by the American Bar Association and has completed the equivalent of at least two semesters of full-time study.</w:t>
      </w:r>
    </w:p>
    <w:p w:rsidR="0058656F" w:rsidRPr="006E037C" w:rsidRDefault="0058656F" w:rsidP="0058656F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</w:rPr>
      </w:pPr>
    </w:p>
    <w:p w:rsidR="0058656F" w:rsidRPr="006E037C" w:rsidRDefault="0058656F" w:rsidP="005865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6E037C">
        <w:rPr>
          <w:rFonts w:ascii="Book Antiqua" w:eastAsia="Times New Roman" w:hAnsi="Book Antiqua" w:cs="Times New Roman"/>
          <w:szCs w:val="24"/>
        </w:rPr>
        <w:t>The law student will not accept compensation in connection with the matter, except as authorized under LR 83.8(b</w:t>
      </w:r>
      <w:proofErr w:type="gramStart"/>
      <w:r w:rsidRPr="006E037C">
        <w:rPr>
          <w:rFonts w:ascii="Book Antiqua" w:eastAsia="Times New Roman" w:hAnsi="Book Antiqua" w:cs="Times New Roman"/>
          <w:szCs w:val="24"/>
        </w:rPr>
        <w:t>)(</w:t>
      </w:r>
      <w:proofErr w:type="gramEnd"/>
      <w:r w:rsidRPr="006E037C">
        <w:rPr>
          <w:rFonts w:ascii="Book Antiqua" w:eastAsia="Times New Roman" w:hAnsi="Book Antiqua" w:cs="Times New Roman"/>
          <w:szCs w:val="24"/>
        </w:rPr>
        <w:t>5).</w:t>
      </w: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2268"/>
        <w:gridCol w:w="7110"/>
      </w:tblGrid>
      <w:tr w:rsidR="0058656F" w:rsidRPr="006E037C" w:rsidTr="00830A08">
        <w:trPr>
          <w:trHeight w:val="1160"/>
        </w:trPr>
        <w:tc>
          <w:tcPr>
            <w:tcW w:w="2268" w:type="dxa"/>
          </w:tcPr>
          <w:p w:rsidR="0058656F" w:rsidRPr="006E037C" w:rsidRDefault="0058656F" w:rsidP="00830A08">
            <w:pPr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Date</w:t>
            </w:r>
          </w:p>
        </w:tc>
        <w:tc>
          <w:tcPr>
            <w:tcW w:w="7110" w:type="dxa"/>
          </w:tcPr>
          <w:p w:rsidR="0058656F" w:rsidRPr="006E037C" w:rsidRDefault="0058656F" w:rsidP="00830A08">
            <w:pPr>
              <w:rPr>
                <w:rFonts w:ascii="Book Antiqua" w:eastAsia="Times New Roman" w:hAnsi="Book Antiqua" w:cs="Times New Roman"/>
                <w:szCs w:val="24"/>
              </w:rPr>
            </w:pPr>
            <w:r w:rsidRPr="006E037C">
              <w:rPr>
                <w:rFonts w:ascii="Book Antiqua" w:eastAsia="Times New Roman" w:hAnsi="Book Antiqua" w:cs="Times New Roman"/>
                <w:szCs w:val="24"/>
              </w:rPr>
              <w:t>Signature of Supervising Attorney</w:t>
            </w:r>
          </w:p>
        </w:tc>
      </w:tr>
    </w:tbl>
    <w:p w:rsidR="0058656F" w:rsidRPr="006E037C" w:rsidRDefault="0058656F" w:rsidP="0058656F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:rsidR="0058656F" w:rsidRPr="006E037C" w:rsidRDefault="0058656F" w:rsidP="0058656F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:rsidR="0058656F" w:rsidRPr="006E037C" w:rsidRDefault="0058656F" w:rsidP="0058656F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:rsidR="000E6DEB" w:rsidRDefault="000E6DEB"/>
    <w:sectPr w:rsidR="000E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71F5"/>
    <w:multiLevelType w:val="hybridMultilevel"/>
    <w:tmpl w:val="5DD4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F"/>
    <w:rsid w:val="000E6DEB"/>
    <w:rsid w:val="005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fhelpdesk@mnd.uscour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1228</Characters>
  <Application>Microsoft Office Word</Application>
  <DocSecurity>0</DocSecurity>
  <Lines>20</Lines>
  <Paragraphs>6</Paragraphs>
  <ScaleCrop>false</ScaleCrop>
  <Company>U.S. District Court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Pepin</dc:creator>
  <cp:lastModifiedBy>Tricia Pepin</cp:lastModifiedBy>
  <cp:revision>1</cp:revision>
  <dcterms:created xsi:type="dcterms:W3CDTF">2013-11-15T14:25:00Z</dcterms:created>
  <dcterms:modified xsi:type="dcterms:W3CDTF">2013-11-15T14:26:00Z</dcterms:modified>
</cp:coreProperties>
</file>