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2" w:rsidRPr="00832142" w:rsidRDefault="00832142" w:rsidP="00832142">
      <w:pPr>
        <w:keepNext/>
        <w:autoSpaceDE w:val="0"/>
        <w:autoSpaceDN w:val="0"/>
        <w:adjustRightInd w:val="0"/>
        <w:spacing w:after="240" w:line="240" w:lineRule="auto"/>
        <w:jc w:val="both"/>
        <w:outlineLvl w:val="0"/>
        <w:rPr>
          <w:rFonts w:ascii="Arial" w:eastAsia="Times New Roman" w:hAnsi="Arial" w:cs="Arial"/>
          <w:b/>
          <w:bCs/>
          <w:kern w:val="32"/>
          <w:szCs w:val="24"/>
        </w:rPr>
      </w:pPr>
      <w:bookmarkStart w:id="0" w:name="_Toc330466449"/>
      <w:r w:rsidRPr="00832142">
        <w:rPr>
          <w:rFonts w:ascii="Arial" w:eastAsia="Times New Roman" w:hAnsi="Arial" w:cs="Arial"/>
          <w:b/>
          <w:bCs/>
          <w:kern w:val="32"/>
          <w:szCs w:val="32"/>
        </w:rPr>
        <w:t>RULE 26(f) REPORT AND PROPOSED SCHEDULING ORDER (</w:t>
      </w:r>
      <w:r w:rsidR="00571A2C">
        <w:rPr>
          <w:rFonts w:ascii="Arial" w:eastAsia="Times New Roman" w:hAnsi="Arial" w:cs="Arial"/>
          <w:b/>
          <w:bCs/>
          <w:kern w:val="32"/>
          <w:szCs w:val="32"/>
        </w:rPr>
        <w:t>Patent Cases</w:t>
      </w:r>
      <w:bookmarkStart w:id="1" w:name="_GoBack"/>
      <w:bookmarkEnd w:id="1"/>
      <w:r w:rsidRPr="00832142">
        <w:rPr>
          <w:rFonts w:ascii="Arial" w:eastAsia="Times New Roman" w:hAnsi="Arial" w:cs="Arial"/>
          <w:b/>
          <w:bCs/>
          <w:kern w:val="32"/>
          <w:szCs w:val="32"/>
        </w:rPr>
        <w:t>)</w:t>
      </w:r>
      <w:bookmarkEnd w:id="0"/>
      <w:r w:rsidRPr="00832142">
        <w:rPr>
          <w:rFonts w:ascii="Arial" w:eastAsia="Times New Roman" w:hAnsi="Arial" w:cs="Arial"/>
          <w:b/>
          <w:bCs/>
          <w:kern w:val="32"/>
          <w:szCs w:val="32"/>
        </w:rPr>
        <w:fldChar w:fldCharType="begin"/>
      </w:r>
      <w:r w:rsidRPr="00832142">
        <w:rPr>
          <w:rFonts w:ascii="Arial" w:eastAsia="Times New Roman" w:hAnsi="Arial" w:cs="Arial"/>
          <w:b/>
          <w:bCs/>
          <w:kern w:val="32"/>
          <w:szCs w:val="32"/>
        </w:rPr>
        <w:instrText xml:space="preserve"> XE "</w:instrText>
      </w:r>
      <w:r w:rsidRPr="00832142">
        <w:rPr>
          <w:rFonts w:ascii="Arial" w:eastAsia="Times New Roman" w:hAnsi="Arial" w:cs="Arial"/>
          <w:b/>
          <w:bCs/>
          <w:kern w:val="32"/>
          <w:szCs w:val="24"/>
        </w:rPr>
        <w:instrText xml:space="preserve">FORM 4  </w:instrText>
      </w:r>
      <w:r w:rsidRPr="00832142">
        <w:rPr>
          <w:rFonts w:ascii="Arial" w:eastAsia="Times New Roman" w:hAnsi="Arial" w:cs="Arial"/>
          <w:b/>
          <w:bCs/>
          <w:kern w:val="32"/>
          <w:szCs w:val="32"/>
        </w:rPr>
        <w:instrText xml:space="preserve">RULE 26(f) REPORT AND PROPOSED SCHEDULING ORDER (PATENT CASES)" </w:instrText>
      </w:r>
      <w:r w:rsidRPr="00832142">
        <w:rPr>
          <w:rFonts w:ascii="Arial" w:eastAsia="Times New Roman" w:hAnsi="Arial" w:cs="Arial"/>
          <w:b/>
          <w:bCs/>
          <w:kern w:val="32"/>
          <w:szCs w:val="32"/>
        </w:rPr>
        <w:fldChar w:fldCharType="end"/>
      </w:r>
    </w:p>
    <w:p w:rsidR="00042E78" w:rsidRPr="00832142" w:rsidRDefault="00042E78" w:rsidP="00042E78">
      <w:pPr>
        <w:autoSpaceDE w:val="0"/>
        <w:autoSpaceDN w:val="0"/>
        <w:adjustRightInd w:val="0"/>
        <w:spacing w:after="0" w:line="240" w:lineRule="auto"/>
        <w:jc w:val="center"/>
        <w:rPr>
          <w:rFonts w:ascii="Arial" w:eastAsia="Times New Roman" w:hAnsi="Arial"/>
          <w:szCs w:val="24"/>
        </w:rPr>
      </w:pPr>
      <w:r w:rsidRPr="00832142">
        <w:rPr>
          <w:rFonts w:ascii="Arial" w:eastAsia="Times New Roman" w:hAnsi="Arial"/>
          <w:szCs w:val="24"/>
        </w:rPr>
        <w:t>UNITED STATES DISTRICT COURT</w:t>
      </w:r>
    </w:p>
    <w:p w:rsidR="00042E78" w:rsidRPr="00832142" w:rsidRDefault="00042E78" w:rsidP="00042E78">
      <w:pPr>
        <w:autoSpaceDE w:val="0"/>
        <w:autoSpaceDN w:val="0"/>
        <w:adjustRightInd w:val="0"/>
        <w:spacing w:after="0" w:line="240" w:lineRule="auto"/>
        <w:jc w:val="center"/>
        <w:rPr>
          <w:rFonts w:ascii="Arial" w:eastAsia="Times New Roman" w:hAnsi="Arial"/>
          <w:szCs w:val="24"/>
        </w:rPr>
      </w:pPr>
      <w:r w:rsidRPr="00832142">
        <w:rPr>
          <w:rFonts w:ascii="Arial" w:eastAsia="Times New Roman" w:hAnsi="Arial"/>
          <w:szCs w:val="24"/>
        </w:rPr>
        <w:t>DISTRICT OF MINNESOTA</w:t>
      </w:r>
    </w:p>
    <w:p w:rsidR="00042E78" w:rsidRPr="00832142" w:rsidRDefault="00042E78" w:rsidP="00042E78">
      <w:pPr>
        <w:autoSpaceDE w:val="0"/>
        <w:autoSpaceDN w:val="0"/>
        <w:adjustRightInd w:val="0"/>
        <w:spacing w:after="0" w:line="240" w:lineRule="auto"/>
        <w:jc w:val="both"/>
        <w:rPr>
          <w:rFonts w:ascii="Arial" w:eastAsia="Times New Roman" w:hAnsi="Arial"/>
          <w:szCs w:val="24"/>
        </w:rPr>
      </w:pPr>
    </w:p>
    <w:p w:rsidR="00042E78" w:rsidRPr="00832142" w:rsidRDefault="00042E78" w:rsidP="00042E78">
      <w:pPr>
        <w:autoSpaceDE w:val="0"/>
        <w:autoSpaceDN w:val="0"/>
        <w:adjustRightInd w:val="0"/>
        <w:spacing w:after="0" w:line="240" w:lineRule="auto"/>
        <w:jc w:val="both"/>
        <w:rPr>
          <w:rFonts w:ascii="Arial" w:eastAsia="Times New Roman" w:hAnsi="Arial"/>
          <w:szCs w:val="24"/>
        </w:rPr>
      </w:pPr>
    </w:p>
    <w:tbl>
      <w:tblPr>
        <w:tblW w:w="0" w:type="auto"/>
        <w:tblLook w:val="01E0" w:firstRow="1" w:lastRow="1" w:firstColumn="1" w:lastColumn="1" w:noHBand="0" w:noVBand="0"/>
      </w:tblPr>
      <w:tblGrid>
        <w:gridCol w:w="4428"/>
        <w:gridCol w:w="540"/>
        <w:gridCol w:w="4608"/>
      </w:tblGrid>
      <w:tr w:rsidR="00042E78" w:rsidRPr="00832142" w:rsidTr="00EA6EE7">
        <w:tc>
          <w:tcPr>
            <w:tcW w:w="442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Name of Plaintiff,</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ab/>
              <w:t>Plaintiff,</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roofErr w:type="gramStart"/>
            <w:r w:rsidRPr="00832142">
              <w:rPr>
                <w:rFonts w:ascii="Arial" w:eastAsia="Times New Roman" w:hAnsi="Arial"/>
                <w:szCs w:val="24"/>
              </w:rPr>
              <w:t>v</w:t>
            </w:r>
            <w:proofErr w:type="gramEnd"/>
            <w:r w:rsidRPr="00832142">
              <w:rPr>
                <w:rFonts w:ascii="Arial" w:eastAsia="Times New Roman" w:hAnsi="Arial"/>
                <w:szCs w:val="24"/>
              </w:rPr>
              <w:t>.</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Name of Defendant,</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ab/>
              <w:t>Defendant.</w:t>
            </w:r>
          </w:p>
        </w:tc>
        <w:tc>
          <w:tcPr>
            <w:tcW w:w="540"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tc>
        <w:tc>
          <w:tcPr>
            <w:tcW w:w="46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CIVIL FILE NO. ______</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RULE 26(f) REPORT</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(PATENT CASES)</w:t>
            </w:r>
          </w:p>
        </w:tc>
      </w:tr>
    </w:tbl>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r w:rsidRPr="00832142">
        <w:rPr>
          <w:rFonts w:ascii="Arial" w:eastAsia="Times New Roman" w:hAnsi="Arial" w:cs="Arial"/>
          <w:color w:val="000000"/>
          <w:szCs w:val="24"/>
        </w:rPr>
        <w:t>______________________________________________________________________</w:t>
      </w: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r w:rsidRPr="00832142">
        <w:rPr>
          <w:rFonts w:ascii="Arial" w:eastAsia="Times New Roman" w:hAnsi="Arial" w:cs="Arial"/>
          <w:color w:val="000000"/>
          <w:szCs w:val="24"/>
        </w:rPr>
        <w:tab/>
        <w:t>The parties/counsel identified below conferred as required by Fed. R. Civ. P. 26(f) and the Local Rules, on ____________, and prepared the following report.</w:t>
      </w: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r w:rsidRPr="00832142">
        <w:rPr>
          <w:rFonts w:ascii="Arial" w:eastAsia="Times New Roman" w:hAnsi="Arial" w:cs="Arial"/>
          <w:color w:val="000000"/>
          <w:szCs w:val="24"/>
        </w:rPr>
        <w:tab/>
        <w:t xml:space="preserve">The initial pretrial conference required under Fed. R. Civ. P. 16 and LR 16.2 </w:t>
      </w:r>
      <w:proofErr w:type="gramStart"/>
      <w:r w:rsidRPr="00832142">
        <w:rPr>
          <w:rFonts w:ascii="Arial" w:eastAsia="Times New Roman" w:hAnsi="Arial" w:cs="Arial"/>
          <w:color w:val="000000"/>
          <w:szCs w:val="24"/>
        </w:rPr>
        <w:t>is</w:t>
      </w:r>
      <w:proofErr w:type="gramEnd"/>
      <w:r w:rsidRPr="00832142">
        <w:rPr>
          <w:rFonts w:ascii="Arial" w:eastAsia="Times New Roman" w:hAnsi="Arial" w:cs="Arial"/>
          <w:color w:val="000000"/>
          <w:szCs w:val="24"/>
        </w:rPr>
        <w:t xml:space="preserve"> scheduled for ____________, 20____, before the United States Magistrate Judge _______________ in Room ______, of the U.S. Courthouse in _______________, </w:t>
      </w:r>
      <w:smartTag w:uri="urn:schemas-microsoft-com:office:smarttags" w:element="place">
        <w:smartTag w:uri="urn:schemas-microsoft-com:office:smarttags" w:element="State">
          <w:r w:rsidRPr="00832142">
            <w:rPr>
              <w:rFonts w:ascii="Arial" w:eastAsia="Times New Roman" w:hAnsi="Arial" w:cs="Arial"/>
              <w:color w:val="000000"/>
              <w:szCs w:val="24"/>
            </w:rPr>
            <w:t>Minnesota</w:t>
          </w:r>
        </w:smartTag>
      </w:smartTag>
      <w:r w:rsidRPr="00832142">
        <w:rPr>
          <w:rFonts w:ascii="Arial" w:eastAsia="Times New Roman" w:hAnsi="Arial" w:cs="Arial"/>
          <w:color w:val="000000"/>
          <w:szCs w:val="24"/>
        </w:rPr>
        <w:t xml:space="preserve">.  The parties [request/do not request] that the initial pretrial conference </w:t>
      </w:r>
      <w:proofErr w:type="gramStart"/>
      <w:r w:rsidRPr="00832142">
        <w:rPr>
          <w:rFonts w:ascii="Arial" w:eastAsia="Times New Roman" w:hAnsi="Arial" w:cs="Arial"/>
          <w:color w:val="000000"/>
          <w:szCs w:val="24"/>
        </w:rPr>
        <w:t>be</w:t>
      </w:r>
      <w:proofErr w:type="gramEnd"/>
      <w:r w:rsidRPr="00832142">
        <w:rPr>
          <w:rFonts w:ascii="Arial" w:eastAsia="Times New Roman" w:hAnsi="Arial" w:cs="Arial"/>
          <w:color w:val="000000"/>
          <w:szCs w:val="24"/>
        </w:rPr>
        <w:t xml:space="preserve"> held by telephone</w:t>
      </w:r>
      <w:r w:rsidRPr="00657A6A">
        <w:rPr>
          <w:rFonts w:ascii="Arial" w:eastAsia="Times New Roman" w:hAnsi="Arial" w:cs="Arial"/>
          <w:color w:val="000000"/>
          <w:szCs w:val="24"/>
        </w:rPr>
        <w:t>.</w:t>
      </w:r>
      <w:r w:rsidRPr="00832142">
        <w:rPr>
          <w:rFonts w:ascii="Arial" w:eastAsia="Times New Roman" w:hAnsi="Arial" w:cs="Arial"/>
          <w:color w:val="000000"/>
          <w:szCs w:val="24"/>
        </w:rPr>
        <w:t xml:space="preserve"> </w:t>
      </w: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(a)</w:t>
      </w:r>
      <w:r w:rsidRPr="00832142">
        <w:rPr>
          <w:rFonts w:ascii="Arial" w:eastAsia="Times New Roman" w:hAnsi="Arial" w:cs="Arial"/>
          <w:color w:val="000000"/>
          <w:szCs w:val="24"/>
        </w:rPr>
        <w:tab/>
        <w:t xml:space="preserve">Description of the Case. </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(1)</w:t>
      </w:r>
      <w:r w:rsidRPr="00832142">
        <w:rPr>
          <w:rFonts w:ascii="Arial" w:eastAsia="Times New Roman" w:hAnsi="Arial" w:cs="Arial"/>
          <w:color w:val="000000"/>
          <w:szCs w:val="24"/>
        </w:rPr>
        <w:tab/>
        <w:t>Concise factual summary of plaintiff's claims, including the patent number(s), date(s) of patent(s), and patentee(s):</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(2)</w:t>
      </w:r>
      <w:r w:rsidRPr="00832142">
        <w:rPr>
          <w:rFonts w:ascii="Arial" w:eastAsia="Times New Roman" w:hAnsi="Arial" w:cs="Arial"/>
          <w:color w:val="000000"/>
          <w:szCs w:val="24"/>
        </w:rPr>
        <w:tab/>
        <w:t>Concise factual summary of defendant's claims/defenses:</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(3)</w:t>
      </w:r>
      <w:r w:rsidRPr="00832142">
        <w:rPr>
          <w:rFonts w:ascii="Arial" w:eastAsia="Times New Roman" w:hAnsi="Arial" w:cs="Arial"/>
          <w:color w:val="000000"/>
          <w:szCs w:val="24"/>
        </w:rPr>
        <w:tab/>
        <w:t>Statement of jurisdiction (including statutory citations):</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(4)</w:t>
      </w:r>
      <w:r w:rsidRPr="00832142">
        <w:rPr>
          <w:rFonts w:ascii="Arial" w:eastAsia="Times New Roman" w:hAnsi="Arial" w:cs="Arial"/>
          <w:color w:val="000000"/>
          <w:szCs w:val="24"/>
        </w:rPr>
        <w:tab/>
        <w:t>Summary of factual stipulations or agreements:</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(5)</w:t>
      </w:r>
      <w:r w:rsidRPr="00832142">
        <w:rPr>
          <w:rFonts w:ascii="Arial" w:eastAsia="Times New Roman" w:hAnsi="Arial" w:cs="Arial"/>
          <w:color w:val="000000"/>
          <w:szCs w:val="24"/>
        </w:rPr>
        <w:tab/>
        <w:t>Statement of whether a jury trial has been timely demanded by any party:</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(b)</w:t>
      </w:r>
      <w:r w:rsidRPr="00832142">
        <w:rPr>
          <w:rFonts w:ascii="Arial" w:eastAsia="Times New Roman" w:hAnsi="Arial" w:cs="Arial"/>
          <w:color w:val="000000"/>
          <w:szCs w:val="24"/>
        </w:rPr>
        <w:tab/>
        <w:t xml:space="preserve">Pleadings. </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color w:val="000000"/>
          <w:szCs w:val="24"/>
        </w:rPr>
      </w:pPr>
      <w:r w:rsidRPr="00832142">
        <w:rPr>
          <w:rFonts w:ascii="Arial" w:eastAsia="Times New Roman" w:hAnsi="Arial" w:cs="Arial"/>
          <w:color w:val="000000"/>
          <w:szCs w:val="24"/>
        </w:rPr>
        <w:t>Statement as to whether all process has been served, all pleadings filed and any plan for any party to amend pleadings or add additional parties to the action:</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(c)</w:t>
      </w:r>
      <w:r w:rsidRPr="00832142">
        <w:rPr>
          <w:rFonts w:ascii="Arial" w:eastAsia="Times New Roman" w:hAnsi="Arial" w:cs="Arial"/>
          <w:color w:val="000000"/>
          <w:szCs w:val="24"/>
        </w:rPr>
        <w:tab/>
        <w:t>Discovery and Pleading of Additional Claims and Defenses.</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lastRenderedPageBreak/>
        <w:t>(1)</w:t>
      </w:r>
      <w:r w:rsidRPr="00832142">
        <w:rPr>
          <w:rFonts w:ascii="Arial" w:eastAsia="Times New Roman" w:hAnsi="Arial" w:cs="Arial"/>
          <w:color w:val="000000"/>
          <w:szCs w:val="24"/>
        </w:rPr>
        <w:tab/>
        <w:t>Discovery is permitted with respect to claims of willful infringement and defenses of patent invalidity or unenforceability not pleaded by a party, where the evidence needed to support these claims or defenses is in whole or in part in the hands of another party.</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szCs w:val="24"/>
        </w:rPr>
        <w:t>(2)</w:t>
      </w:r>
      <w:r w:rsidRPr="00832142">
        <w:rPr>
          <w:rFonts w:ascii="Arial" w:eastAsia="Times New Roman" w:hAnsi="Arial"/>
          <w:szCs w:val="24"/>
        </w:rPr>
        <w:tab/>
        <w:t xml:space="preserve">Once a party has given the necessary discovery, the opposing party may seek leave of Court to add claims or defenses for which it alleges, consistent with Fed. R. Civ. P. </w:t>
      </w:r>
      <w:proofErr w:type="gramStart"/>
      <w:r w:rsidRPr="00832142">
        <w:rPr>
          <w:rFonts w:ascii="Arial" w:eastAsia="Times New Roman" w:hAnsi="Arial"/>
          <w:szCs w:val="24"/>
        </w:rPr>
        <w:t>11, that</w:t>
      </w:r>
      <w:proofErr w:type="gramEnd"/>
      <w:r w:rsidRPr="00832142">
        <w:rPr>
          <w:rFonts w:ascii="Arial" w:eastAsia="Times New Roman" w:hAnsi="Arial"/>
          <w:szCs w:val="24"/>
        </w:rPr>
        <w:t xml:space="preserve"> it has support, and such support </w:t>
      </w:r>
      <w:r w:rsidRPr="00832142">
        <w:rPr>
          <w:rFonts w:ascii="Arial" w:eastAsia="Times New Roman" w:hAnsi="Arial" w:cs="Arial"/>
          <w:szCs w:val="24"/>
        </w:rPr>
        <w:t>must</w:t>
      </w:r>
      <w:r w:rsidRPr="00832142">
        <w:rPr>
          <w:rFonts w:ascii="Arial" w:eastAsia="Times New Roman" w:hAnsi="Arial"/>
          <w:szCs w:val="24"/>
        </w:rPr>
        <w:t xml:space="preserve"> be explained in the motion seeking leave. Leave </w:t>
      </w:r>
      <w:r w:rsidRPr="00832142">
        <w:rPr>
          <w:rFonts w:ascii="Arial" w:eastAsia="Times New Roman" w:hAnsi="Arial" w:cs="Arial"/>
          <w:szCs w:val="24"/>
        </w:rPr>
        <w:t>must</w:t>
      </w:r>
      <w:r w:rsidRPr="00832142">
        <w:rPr>
          <w:rFonts w:ascii="Arial" w:eastAsia="Times New Roman" w:hAnsi="Arial"/>
          <w:szCs w:val="24"/>
        </w:rPr>
        <w:t xml:space="preserve"> be liberally given where prima facie support is present, provided that the party seeks leave as soon as reasonably possible following the opposing party providing the necessary discovery.</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(d)</w:t>
      </w:r>
      <w:r w:rsidRPr="00832142">
        <w:rPr>
          <w:rFonts w:ascii="Arial" w:eastAsia="Times New Roman" w:hAnsi="Arial" w:cs="Arial"/>
          <w:color w:val="000000"/>
          <w:szCs w:val="24"/>
        </w:rPr>
        <w:tab/>
        <w:t>Fact Discovery.</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color w:val="000000"/>
          <w:szCs w:val="24"/>
        </w:rPr>
      </w:pPr>
      <w:r w:rsidRPr="00832142">
        <w:rPr>
          <w:rFonts w:ascii="Arial" w:eastAsia="Times New Roman" w:hAnsi="Arial" w:cs="Arial"/>
          <w:color w:val="000000"/>
          <w:szCs w:val="24"/>
        </w:rPr>
        <w:t xml:space="preserve">The parties recommend that the Court establish the following fact discovery deadlines and limitations: </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(1) The parties must make their initial disclosures under Fed. R. Civ. P. 26(a</w:t>
      </w:r>
      <w:proofErr w:type="gramStart"/>
      <w:r w:rsidRPr="00832142">
        <w:rPr>
          <w:rFonts w:ascii="Arial" w:eastAsia="Times New Roman" w:hAnsi="Arial" w:cs="Arial"/>
          <w:color w:val="000000"/>
          <w:szCs w:val="24"/>
        </w:rPr>
        <w:t>)(</w:t>
      </w:r>
      <w:proofErr w:type="gramEnd"/>
      <w:r w:rsidRPr="00832142">
        <w:rPr>
          <w:rFonts w:ascii="Arial" w:eastAsia="Times New Roman" w:hAnsi="Arial" w:cs="Arial"/>
          <w:color w:val="000000"/>
          <w:szCs w:val="24"/>
        </w:rPr>
        <w:t>1) on or before ____________.</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(2)The parties must commence fact discovery procedures in time to be completed by ____________.  </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(3)</w:t>
      </w:r>
      <w:r w:rsidRPr="00832142">
        <w:rPr>
          <w:rFonts w:ascii="Arial" w:eastAsia="Times New Roman" w:hAnsi="Arial" w:cs="Arial"/>
          <w:color w:val="000000"/>
          <w:szCs w:val="24"/>
        </w:rPr>
        <w:tab/>
        <w:t xml:space="preserve">The parties propose that the Court limit the use and numbers of discovery procedures as follows: </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lang w:val="fr-FR"/>
        </w:rPr>
      </w:pPr>
      <w:r w:rsidRPr="00832142">
        <w:rPr>
          <w:rFonts w:ascii="Arial" w:eastAsia="Times New Roman" w:hAnsi="Arial" w:cs="Arial"/>
          <w:color w:val="000000"/>
          <w:szCs w:val="24"/>
          <w:lang w:val="fr-FR"/>
        </w:rPr>
        <w:t>(A)</w:t>
      </w:r>
      <w:r w:rsidRPr="00832142">
        <w:rPr>
          <w:rFonts w:ascii="Arial" w:eastAsia="Times New Roman" w:hAnsi="Arial" w:cs="Arial"/>
          <w:color w:val="000000"/>
          <w:szCs w:val="24"/>
          <w:lang w:val="fr-FR"/>
        </w:rPr>
        <w:tab/>
        <w:t xml:space="preserve">____________ </w:t>
      </w:r>
      <w:proofErr w:type="spellStart"/>
      <w:r w:rsidRPr="00832142">
        <w:rPr>
          <w:rFonts w:ascii="Arial" w:eastAsia="Times New Roman" w:hAnsi="Arial" w:cs="Arial"/>
          <w:color w:val="000000"/>
          <w:szCs w:val="24"/>
          <w:lang w:val="fr-FR"/>
        </w:rPr>
        <w:t>interrogatories</w:t>
      </w:r>
      <w:proofErr w:type="spellEnd"/>
      <w:r w:rsidRPr="00832142">
        <w:rPr>
          <w:rFonts w:ascii="Arial" w:eastAsia="Times New Roman" w:hAnsi="Arial" w:cs="Arial"/>
          <w:color w:val="000000"/>
          <w:szCs w:val="24"/>
          <w:lang w:val="fr-FR"/>
        </w:rPr>
        <w:t xml:space="preserve">; </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lang w:val="fr-FR"/>
        </w:rPr>
      </w:pPr>
      <w:r w:rsidRPr="00832142">
        <w:rPr>
          <w:rFonts w:ascii="Arial" w:eastAsia="Times New Roman" w:hAnsi="Arial" w:cs="Arial"/>
          <w:color w:val="000000"/>
          <w:szCs w:val="24"/>
          <w:lang w:val="fr-FR"/>
        </w:rPr>
        <w:t>(B)</w:t>
      </w:r>
      <w:r w:rsidRPr="00832142">
        <w:rPr>
          <w:rFonts w:ascii="Arial" w:eastAsia="Times New Roman" w:hAnsi="Arial" w:cs="Arial"/>
          <w:color w:val="000000"/>
          <w:szCs w:val="24"/>
          <w:lang w:val="fr-FR"/>
        </w:rPr>
        <w:tab/>
        <w:t xml:space="preserve">____________ document </w:t>
      </w:r>
      <w:proofErr w:type="spellStart"/>
      <w:r w:rsidRPr="00832142">
        <w:rPr>
          <w:rFonts w:ascii="Arial" w:eastAsia="Times New Roman" w:hAnsi="Arial" w:cs="Arial"/>
          <w:color w:val="000000"/>
          <w:szCs w:val="24"/>
          <w:lang w:val="fr-FR"/>
        </w:rPr>
        <w:t>requests</w:t>
      </w:r>
      <w:proofErr w:type="spellEnd"/>
      <w:r w:rsidRPr="00832142">
        <w:rPr>
          <w:rFonts w:ascii="Arial" w:eastAsia="Times New Roman" w:hAnsi="Arial" w:cs="Arial"/>
          <w:color w:val="000000"/>
          <w:szCs w:val="24"/>
          <w:lang w:val="fr-FR"/>
        </w:rPr>
        <w:t xml:space="preserve">; </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(C)</w:t>
      </w:r>
      <w:r w:rsidRPr="00832142">
        <w:rPr>
          <w:rFonts w:ascii="Arial" w:eastAsia="Times New Roman" w:hAnsi="Arial" w:cs="Arial"/>
          <w:color w:val="000000"/>
          <w:szCs w:val="24"/>
        </w:rPr>
        <w:tab/>
        <w:t xml:space="preserve">____________ factual depositions; </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(D)</w:t>
      </w:r>
      <w:r w:rsidRPr="00832142">
        <w:rPr>
          <w:rFonts w:ascii="Arial" w:eastAsia="Times New Roman" w:hAnsi="Arial" w:cs="Arial"/>
          <w:color w:val="000000"/>
          <w:szCs w:val="24"/>
        </w:rPr>
        <w:tab/>
        <w:t>____________ requests for admissions; and</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(E)</w:t>
      </w:r>
      <w:r w:rsidRPr="00832142">
        <w:rPr>
          <w:rFonts w:ascii="Arial" w:eastAsia="Times New Roman" w:hAnsi="Arial" w:cs="Arial"/>
          <w:color w:val="000000"/>
          <w:szCs w:val="24"/>
        </w:rPr>
        <w:tab/>
        <w:t xml:space="preserve">____________ other. </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(e) Discovery Relating to Claim Construction Hearing. </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(1) Plaintiff’s Claim Chart.</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szCs w:val="24"/>
        </w:rPr>
        <w:t xml:space="preserve">(A) Plaintiff’s claim chart </w:t>
      </w:r>
      <w:r w:rsidRPr="00832142">
        <w:rPr>
          <w:rFonts w:ascii="Arial" w:eastAsia="Times New Roman" w:hAnsi="Arial" w:cs="Arial"/>
          <w:szCs w:val="24"/>
        </w:rPr>
        <w:t xml:space="preserve">must be served on or </w:t>
      </w:r>
      <w:proofErr w:type="gramStart"/>
      <w:r w:rsidRPr="00832142">
        <w:rPr>
          <w:rFonts w:ascii="Arial" w:eastAsia="Times New Roman" w:hAnsi="Arial" w:cs="Arial"/>
          <w:szCs w:val="24"/>
        </w:rPr>
        <w:t>before  _</w:t>
      </w:r>
      <w:proofErr w:type="gramEnd"/>
      <w:r w:rsidRPr="00832142">
        <w:rPr>
          <w:rFonts w:ascii="Arial" w:eastAsia="Times New Roman" w:hAnsi="Arial" w:cs="Arial"/>
          <w:szCs w:val="24"/>
        </w:rPr>
        <w:t>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(B) Plaintiff's claim chart must provide a complete and detailed explanation of: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szCs w:val="24"/>
        </w:rPr>
        <w:t xml:space="preserve">)  </w:t>
      </w:r>
      <w:proofErr w:type="gramStart"/>
      <w:r w:rsidRPr="00832142">
        <w:rPr>
          <w:rFonts w:ascii="Arial" w:eastAsia="Times New Roman" w:hAnsi="Arial"/>
          <w:szCs w:val="24"/>
        </w:rPr>
        <w:t>which</w:t>
      </w:r>
      <w:proofErr w:type="gramEnd"/>
      <w:r w:rsidRPr="00832142">
        <w:rPr>
          <w:rFonts w:ascii="Arial" w:eastAsia="Times New Roman" w:hAnsi="Arial"/>
          <w:szCs w:val="24"/>
        </w:rPr>
        <w:t xml:space="preserve"> claim(s) of its patent(s) it alleges are being infringed;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szCs w:val="24"/>
        </w:rPr>
        <w:t xml:space="preserve">(ii) </w:t>
      </w:r>
      <w:proofErr w:type="gramStart"/>
      <w:r w:rsidRPr="00832142">
        <w:rPr>
          <w:rFonts w:ascii="Arial" w:eastAsia="Times New Roman" w:hAnsi="Arial"/>
          <w:szCs w:val="24"/>
        </w:rPr>
        <w:t>which</w:t>
      </w:r>
      <w:proofErr w:type="gramEnd"/>
      <w:r w:rsidRPr="00832142">
        <w:rPr>
          <w:rFonts w:ascii="Arial" w:eastAsia="Times New Roman" w:hAnsi="Arial"/>
          <w:szCs w:val="24"/>
        </w:rPr>
        <w:t xml:space="preserve"> specific products or methods of </w:t>
      </w:r>
      <w:r w:rsidRPr="00832142">
        <w:rPr>
          <w:rFonts w:ascii="Arial" w:eastAsia="Times New Roman" w:hAnsi="Arial" w:cs="Arial"/>
          <w:szCs w:val="24"/>
        </w:rPr>
        <w:t>defendant's</w:t>
      </w:r>
      <w:r w:rsidRPr="00832142">
        <w:rPr>
          <w:rFonts w:ascii="Arial" w:eastAsia="Times New Roman" w:hAnsi="Arial"/>
          <w:szCs w:val="24"/>
        </w:rPr>
        <w:t xml:space="preserve"> it alleges literally  infringe each claim;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szCs w:val="24"/>
        </w:rPr>
      </w:pPr>
      <w:r w:rsidRPr="00832142">
        <w:rPr>
          <w:rFonts w:ascii="Arial" w:eastAsia="Times New Roman" w:hAnsi="Arial" w:cs="Arial"/>
          <w:szCs w:val="24"/>
        </w:rPr>
        <w:lastRenderedPageBreak/>
        <w:t xml:space="preserve">(iii)  </w:t>
      </w:r>
      <w:proofErr w:type="gramStart"/>
      <w:r w:rsidRPr="00832142">
        <w:rPr>
          <w:rFonts w:ascii="Arial" w:eastAsia="Times New Roman" w:hAnsi="Arial"/>
          <w:szCs w:val="24"/>
        </w:rPr>
        <w:t>where</w:t>
      </w:r>
      <w:proofErr w:type="gramEnd"/>
      <w:r w:rsidRPr="00832142">
        <w:rPr>
          <w:rFonts w:ascii="Arial" w:eastAsia="Times New Roman" w:hAnsi="Arial"/>
          <w:szCs w:val="24"/>
        </w:rPr>
        <w:t xml:space="preserve"> each element of each claim listed in paragraph (e)(1)(</w:t>
      </w:r>
      <w:r w:rsidRPr="00832142">
        <w:rPr>
          <w:rFonts w:ascii="Arial" w:eastAsia="Times New Roman" w:hAnsi="Arial" w:cs="Arial"/>
          <w:szCs w:val="24"/>
        </w:rPr>
        <w:t>B</w:t>
      </w:r>
      <w:r w:rsidRPr="00832142">
        <w:rPr>
          <w:rFonts w:ascii="Arial" w:eastAsia="Times New Roman" w:hAnsi="Arial"/>
          <w:szCs w:val="24"/>
        </w:rPr>
        <w:t>)(</w:t>
      </w:r>
      <w:proofErr w:type="spellStart"/>
      <w:r w:rsidRPr="00832142">
        <w:rPr>
          <w:rFonts w:ascii="Arial" w:eastAsia="Times New Roman" w:hAnsi="Arial"/>
          <w:szCs w:val="24"/>
        </w:rPr>
        <w:t>i</w:t>
      </w:r>
      <w:proofErr w:type="spellEnd"/>
      <w:r w:rsidRPr="00832142">
        <w:rPr>
          <w:rFonts w:ascii="Arial" w:eastAsia="Times New Roman" w:hAnsi="Arial"/>
          <w:szCs w:val="24"/>
        </w:rPr>
        <w:t>) is found in each product or method listed in paragraph (e)(1)(B)(</w:t>
      </w:r>
      <w:r w:rsidRPr="00832142">
        <w:rPr>
          <w:rFonts w:ascii="Arial" w:eastAsia="Times New Roman" w:hAnsi="Arial" w:cs="Arial"/>
          <w:szCs w:val="24"/>
        </w:rPr>
        <w:t>ii</w:t>
      </w:r>
      <w:r w:rsidRPr="00832142">
        <w:rPr>
          <w:rFonts w:ascii="Arial" w:eastAsia="Times New Roman" w:hAnsi="Arial"/>
          <w:szCs w:val="24"/>
        </w:rPr>
        <w:t>), including the basis for each contention that the element is present; and</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szCs w:val="24"/>
        </w:rPr>
        <w:t>(iv)  if there is a contention by plaintiff that there is infringement of any claims under the doctrine of equivalents, plaintiff must separately indicate this on its claim chart and, in addition to the information required for literal infringement, plaintiff must also explain each function, way, and result that it contends are equivalent, and why it contends that any differences are not substantial.</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szCs w:val="24"/>
        </w:rPr>
      </w:pPr>
      <w:r w:rsidRPr="00832142">
        <w:rPr>
          <w:rFonts w:ascii="Arial" w:eastAsia="Times New Roman" w:hAnsi="Arial" w:cs="Arial"/>
          <w:szCs w:val="24"/>
        </w:rPr>
        <w:t>Plaintiff may amend its claim chart only by leave of the Court for good cause shown.</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cs="Arial"/>
          <w:szCs w:val="24"/>
        </w:rPr>
        <w:t>(2) Defendant’s Claim Chart.</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(A) Defendant’s claim chart must be served on or before ____________.</w:t>
      </w:r>
    </w:p>
    <w:p w:rsidR="00042E78" w:rsidRPr="00832142" w:rsidRDefault="00042E78" w:rsidP="00042E78">
      <w:pPr>
        <w:autoSpaceDE w:val="0"/>
        <w:autoSpaceDN w:val="0"/>
        <w:adjustRightInd w:val="0"/>
        <w:spacing w:after="240" w:line="240" w:lineRule="auto"/>
        <w:ind w:left="1170" w:hanging="450"/>
        <w:jc w:val="both"/>
        <w:rPr>
          <w:rFonts w:ascii="Arial" w:eastAsia="Times New Roman" w:hAnsi="Arial" w:cs="Arial"/>
          <w:color w:val="000000"/>
          <w:szCs w:val="24"/>
        </w:rPr>
      </w:pPr>
      <w:r w:rsidRPr="00832142">
        <w:rPr>
          <w:rFonts w:ascii="Arial" w:eastAsia="Times New Roman" w:hAnsi="Arial" w:cs="Arial"/>
          <w:color w:val="000000"/>
          <w:szCs w:val="24"/>
        </w:rPr>
        <w:t>(B) Defendant’s claim chart must indicate with specificity which elements on plaintiff's claim chart it admits are present in its accused device or process, and which it contends are absent, including in detail the basis for its contention that the element is absent.  And, as to the doctrine of equivalents, Defendant must indicate on its chart its contentions concerning any differences in function, way, and result, and why any differences are substantial.</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szCs w:val="24"/>
        </w:rPr>
      </w:pPr>
      <w:r w:rsidRPr="00832142">
        <w:rPr>
          <w:rFonts w:ascii="Arial" w:eastAsia="Times New Roman" w:hAnsi="Arial" w:cs="Arial"/>
          <w:szCs w:val="24"/>
        </w:rPr>
        <w:t>Defendant may amend its claim chart only by leave of Court for good cause shown.</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szCs w:val="24"/>
        </w:rPr>
        <w:t>(3)</w:t>
      </w:r>
      <w:r w:rsidRPr="00832142">
        <w:rPr>
          <w:rFonts w:ascii="Arial" w:eastAsia="Times New Roman" w:hAnsi="Arial"/>
          <w:szCs w:val="24"/>
        </w:rPr>
        <w:tab/>
      </w:r>
      <w:r w:rsidRPr="00832142">
        <w:rPr>
          <w:rFonts w:ascii="Arial" w:eastAsia="Times New Roman" w:hAnsi="Arial" w:cs="Arial"/>
          <w:szCs w:val="24"/>
        </w:rPr>
        <w:t xml:space="preserve"> Exchange of Claim Terms and Proposed Constructions.</w:t>
      </w:r>
    </w:p>
    <w:p w:rsidR="00042E78" w:rsidRPr="00483A3C" w:rsidRDefault="00042E78" w:rsidP="00042E78">
      <w:pPr>
        <w:numPr>
          <w:ilvl w:val="0"/>
          <w:numId w:val="1"/>
        </w:numPr>
        <w:autoSpaceDE w:val="0"/>
        <w:autoSpaceDN w:val="0"/>
        <w:adjustRightInd w:val="0"/>
        <w:spacing w:after="0" w:line="240" w:lineRule="auto"/>
        <w:ind w:left="1080"/>
        <w:jc w:val="both"/>
        <w:rPr>
          <w:rFonts w:ascii="Arial" w:eastAsia="Times New Roman" w:hAnsi="Arial" w:cs="Arial"/>
          <w:szCs w:val="24"/>
        </w:rPr>
      </w:pPr>
      <w:r w:rsidRPr="00832142">
        <w:rPr>
          <w:rFonts w:ascii="Arial" w:eastAsia="Times New Roman" w:hAnsi="Arial"/>
          <w:szCs w:val="24"/>
        </w:rPr>
        <w:t xml:space="preserve">On or before ____________, the parties </w:t>
      </w:r>
      <w:r w:rsidRPr="00832142">
        <w:rPr>
          <w:rFonts w:ascii="Arial" w:eastAsia="Times New Roman" w:hAnsi="Arial" w:cs="Arial"/>
          <w:szCs w:val="24"/>
        </w:rPr>
        <w:t>must</w:t>
      </w:r>
      <w:r w:rsidRPr="00832142">
        <w:rPr>
          <w:rFonts w:ascii="Arial" w:eastAsia="Times New Roman" w:hAnsi="Arial"/>
          <w:szCs w:val="24"/>
        </w:rPr>
        <w:t xml:space="preserve"> simultaneously exchange a list of claim terms, phrases, or </w:t>
      </w:r>
      <w:r w:rsidRPr="00832142">
        <w:rPr>
          <w:rFonts w:ascii="Arial" w:eastAsia="Times New Roman" w:hAnsi="Arial" w:cs="Arial"/>
          <w:szCs w:val="24"/>
        </w:rPr>
        <w:t>clauses</w:t>
      </w:r>
      <w:r w:rsidRPr="00832142">
        <w:rPr>
          <w:rFonts w:ascii="Arial" w:eastAsia="Times New Roman" w:hAnsi="Arial"/>
          <w:szCs w:val="24"/>
        </w:rPr>
        <w:t xml:space="preserve"> that each party contends should be construed by the Court. </w:t>
      </w:r>
    </w:p>
    <w:p w:rsidR="00042E78" w:rsidRPr="00832142" w:rsidRDefault="00042E78" w:rsidP="00042E78">
      <w:pPr>
        <w:autoSpaceDE w:val="0"/>
        <w:autoSpaceDN w:val="0"/>
        <w:adjustRightInd w:val="0"/>
        <w:spacing w:after="0" w:line="240" w:lineRule="auto"/>
        <w:ind w:left="1080"/>
        <w:jc w:val="both"/>
        <w:rPr>
          <w:rFonts w:ascii="Arial" w:eastAsia="Times New Roman" w:hAnsi="Arial" w:cs="Arial"/>
          <w:szCs w:val="24"/>
        </w:rPr>
      </w:pPr>
    </w:p>
    <w:p w:rsidR="00042E78" w:rsidRDefault="00042E78" w:rsidP="00042E78">
      <w:pPr>
        <w:numPr>
          <w:ilvl w:val="0"/>
          <w:numId w:val="1"/>
        </w:numPr>
        <w:autoSpaceDE w:val="0"/>
        <w:autoSpaceDN w:val="0"/>
        <w:adjustRightInd w:val="0"/>
        <w:spacing w:after="0" w:line="240" w:lineRule="auto"/>
        <w:ind w:left="1080"/>
        <w:jc w:val="both"/>
        <w:rPr>
          <w:rFonts w:ascii="Arial" w:eastAsia="Times New Roman" w:hAnsi="Arial" w:cs="Arial"/>
          <w:szCs w:val="24"/>
        </w:rPr>
      </w:pPr>
      <w:r w:rsidRPr="00832142">
        <w:rPr>
          <w:rFonts w:ascii="Arial" w:eastAsia="Times New Roman" w:hAnsi="Arial" w:cs="Arial"/>
          <w:szCs w:val="24"/>
        </w:rPr>
        <w:t>Following the exchange of the list of claim terms, phrases,</w:t>
      </w:r>
      <w:r w:rsidRPr="00832142">
        <w:rPr>
          <w:rFonts w:ascii="Arial" w:eastAsia="Times New Roman" w:hAnsi="Arial"/>
          <w:szCs w:val="24"/>
        </w:rPr>
        <w:t xml:space="preserve"> or </w:t>
      </w:r>
      <w:r w:rsidRPr="00832142">
        <w:rPr>
          <w:rFonts w:ascii="Arial" w:eastAsia="Times New Roman" w:hAnsi="Arial" w:cs="Arial"/>
          <w:szCs w:val="24"/>
        </w:rPr>
        <w:t xml:space="preserve">clauses, but </w:t>
      </w:r>
      <w:r w:rsidRPr="00832142">
        <w:rPr>
          <w:rFonts w:ascii="Arial" w:eastAsia="Times New Roman" w:hAnsi="Arial"/>
          <w:szCs w:val="24"/>
        </w:rPr>
        <w:t xml:space="preserve">before __________, the parties </w:t>
      </w:r>
      <w:r w:rsidRPr="00832142">
        <w:rPr>
          <w:rFonts w:ascii="Arial" w:eastAsia="Times New Roman" w:hAnsi="Arial" w:cs="Arial"/>
          <w:szCs w:val="24"/>
        </w:rPr>
        <w:t>must</w:t>
      </w:r>
      <w:r w:rsidRPr="00832142">
        <w:rPr>
          <w:rFonts w:ascii="Arial" w:eastAsia="Times New Roman" w:hAnsi="Arial"/>
          <w:szCs w:val="24"/>
        </w:rPr>
        <w:t xml:space="preserve"> meet and confer for the purpose of finalizing a list</w:t>
      </w:r>
      <w:r w:rsidRPr="00832142">
        <w:rPr>
          <w:rFonts w:ascii="Arial" w:eastAsia="Times New Roman" w:hAnsi="Arial" w:cs="Arial"/>
          <w:szCs w:val="24"/>
        </w:rPr>
        <w:t xml:space="preserve"> of claim terms, phrases or clauses</w:t>
      </w:r>
      <w:r w:rsidRPr="00832142">
        <w:rPr>
          <w:rFonts w:ascii="Arial" w:eastAsia="Times New Roman" w:hAnsi="Arial"/>
          <w:szCs w:val="24"/>
        </w:rPr>
        <w:t xml:space="preserve">, narrowing or resolving differences, and facilitating the ultimate preparation of a </w:t>
      </w:r>
      <w:r w:rsidRPr="00832142">
        <w:rPr>
          <w:rFonts w:ascii="Arial" w:eastAsia="Times New Roman" w:hAnsi="Arial" w:cs="Arial"/>
          <w:szCs w:val="24"/>
        </w:rPr>
        <w:t xml:space="preserve">joint claim construction statement, and determining whether to request a pre-claim construction conference. </w:t>
      </w:r>
    </w:p>
    <w:p w:rsidR="00042E78" w:rsidRPr="00832142" w:rsidRDefault="00042E78" w:rsidP="00042E78">
      <w:pPr>
        <w:autoSpaceDE w:val="0"/>
        <w:autoSpaceDN w:val="0"/>
        <w:adjustRightInd w:val="0"/>
        <w:spacing w:after="0" w:line="240" w:lineRule="auto"/>
        <w:jc w:val="both"/>
        <w:rPr>
          <w:rFonts w:ascii="Arial" w:eastAsia="Times New Roman" w:hAnsi="Arial" w:cs="Arial"/>
          <w:szCs w:val="24"/>
        </w:rPr>
      </w:pPr>
    </w:p>
    <w:p w:rsidR="00042E78" w:rsidRDefault="00042E78" w:rsidP="00042E78">
      <w:pPr>
        <w:numPr>
          <w:ilvl w:val="0"/>
          <w:numId w:val="1"/>
        </w:numPr>
        <w:autoSpaceDE w:val="0"/>
        <w:autoSpaceDN w:val="0"/>
        <w:adjustRightInd w:val="0"/>
        <w:spacing w:after="0" w:line="240" w:lineRule="auto"/>
        <w:ind w:left="1080"/>
        <w:jc w:val="both"/>
        <w:rPr>
          <w:rFonts w:ascii="Arial" w:eastAsia="Times New Roman" w:hAnsi="Arial" w:cs="Arial"/>
          <w:szCs w:val="24"/>
        </w:rPr>
      </w:pPr>
      <w:r w:rsidRPr="00832142">
        <w:rPr>
          <w:rFonts w:ascii="Arial" w:eastAsia="Times New Roman" w:hAnsi="Arial"/>
          <w:szCs w:val="24"/>
        </w:rPr>
        <w:t xml:space="preserve"> During the meet and confer process, the parties </w:t>
      </w:r>
      <w:r w:rsidRPr="00832142">
        <w:rPr>
          <w:rFonts w:ascii="Arial" w:eastAsia="Times New Roman" w:hAnsi="Arial" w:cs="Arial"/>
          <w:szCs w:val="24"/>
        </w:rPr>
        <w:t>must</w:t>
      </w:r>
      <w:r w:rsidRPr="00832142">
        <w:rPr>
          <w:rFonts w:ascii="Arial" w:eastAsia="Times New Roman" w:hAnsi="Arial"/>
          <w:szCs w:val="24"/>
        </w:rPr>
        <w:t xml:space="preserve"> exchange their preliminary proposed construction of each claim term, phrase or clause which the parties collectively have identified for claim construction purposes</w:t>
      </w:r>
      <w:r w:rsidRPr="00832142">
        <w:rPr>
          <w:rFonts w:ascii="Arial" w:eastAsia="Times New Roman" w:hAnsi="Arial" w:cs="Arial"/>
          <w:szCs w:val="24"/>
        </w:rPr>
        <w:t xml:space="preserve"> and will make this exchange on or before _____________.</w:t>
      </w:r>
    </w:p>
    <w:p w:rsidR="00042E78" w:rsidRPr="00832142" w:rsidRDefault="00042E78" w:rsidP="00042E78">
      <w:pPr>
        <w:autoSpaceDE w:val="0"/>
        <w:autoSpaceDN w:val="0"/>
        <w:adjustRightInd w:val="0"/>
        <w:spacing w:after="0" w:line="240" w:lineRule="auto"/>
        <w:jc w:val="both"/>
        <w:rPr>
          <w:rFonts w:ascii="Arial" w:eastAsia="Times New Roman" w:hAnsi="Arial" w:cs="Arial"/>
          <w:szCs w:val="24"/>
        </w:rPr>
      </w:pPr>
    </w:p>
    <w:p w:rsidR="00042E78" w:rsidRPr="00483A3C" w:rsidRDefault="00042E78" w:rsidP="00042E78">
      <w:pPr>
        <w:numPr>
          <w:ilvl w:val="0"/>
          <w:numId w:val="1"/>
        </w:numPr>
        <w:autoSpaceDE w:val="0"/>
        <w:autoSpaceDN w:val="0"/>
        <w:adjustRightInd w:val="0"/>
        <w:spacing w:after="0" w:line="240" w:lineRule="auto"/>
        <w:ind w:left="1080"/>
        <w:jc w:val="both"/>
        <w:rPr>
          <w:rFonts w:ascii="Arial" w:eastAsia="Times New Roman" w:hAnsi="Arial" w:cs="Arial"/>
          <w:szCs w:val="24"/>
        </w:rPr>
      </w:pPr>
      <w:r w:rsidRPr="00832142">
        <w:rPr>
          <w:rFonts w:ascii="Arial" w:eastAsia="Times New Roman" w:hAnsi="Arial" w:cs="Arial"/>
          <w:szCs w:val="24"/>
        </w:rPr>
        <w:lastRenderedPageBreak/>
        <w:t xml:space="preserve">When exchanging </w:t>
      </w:r>
      <w:r w:rsidRPr="00832142">
        <w:rPr>
          <w:rFonts w:ascii="Arial" w:eastAsia="Times New Roman" w:hAnsi="Arial"/>
          <w:szCs w:val="24"/>
        </w:rPr>
        <w:t xml:space="preserve">their preliminary claim </w:t>
      </w:r>
      <w:r w:rsidRPr="00832142">
        <w:rPr>
          <w:rFonts w:ascii="Arial" w:eastAsia="Times New Roman" w:hAnsi="Arial" w:cs="Arial"/>
          <w:szCs w:val="24"/>
        </w:rPr>
        <w:t>constructions, the</w:t>
      </w:r>
      <w:r w:rsidRPr="00832142">
        <w:rPr>
          <w:rFonts w:ascii="Arial" w:eastAsia="Times New Roman" w:hAnsi="Arial"/>
          <w:szCs w:val="24"/>
        </w:rPr>
        <w:t xml:space="preserve"> parties </w:t>
      </w:r>
      <w:r w:rsidRPr="00832142">
        <w:rPr>
          <w:rFonts w:ascii="Arial" w:eastAsia="Times New Roman" w:hAnsi="Arial" w:cs="Arial"/>
          <w:szCs w:val="24"/>
        </w:rPr>
        <w:t xml:space="preserve">must provide a preliminary identification of </w:t>
      </w:r>
      <w:r w:rsidRPr="00832142">
        <w:rPr>
          <w:rFonts w:ascii="Arial" w:eastAsia="Times New Roman" w:hAnsi="Arial"/>
          <w:szCs w:val="24"/>
        </w:rPr>
        <w:t>extrinsic evidence, including without limitation</w:t>
      </w:r>
      <w:r w:rsidRPr="00832142">
        <w:rPr>
          <w:rFonts w:ascii="Arial" w:eastAsia="Times New Roman" w:hAnsi="Arial" w:cs="Arial"/>
          <w:szCs w:val="24"/>
        </w:rPr>
        <w:t xml:space="preserve">: </w:t>
      </w:r>
      <w:r w:rsidRPr="00832142">
        <w:rPr>
          <w:rFonts w:ascii="Arial" w:eastAsia="Times New Roman" w:hAnsi="Arial"/>
          <w:szCs w:val="24"/>
        </w:rPr>
        <w:t xml:space="preserve">dictionary definitions, citations to learned treatises and prior </w:t>
      </w:r>
      <w:proofErr w:type="gramStart"/>
      <w:r w:rsidRPr="00832142">
        <w:rPr>
          <w:rFonts w:ascii="Arial" w:eastAsia="Times New Roman" w:hAnsi="Arial"/>
          <w:szCs w:val="24"/>
        </w:rPr>
        <w:t>art,</w:t>
      </w:r>
      <w:proofErr w:type="gramEnd"/>
      <w:r w:rsidRPr="00832142">
        <w:rPr>
          <w:rFonts w:ascii="Arial" w:eastAsia="Times New Roman" w:hAnsi="Arial"/>
          <w:szCs w:val="24"/>
        </w:rPr>
        <w:t xml:space="preserve"> and testimony of percipient </w:t>
      </w:r>
      <w:r w:rsidRPr="00832142">
        <w:rPr>
          <w:rFonts w:ascii="Arial" w:eastAsia="Times New Roman" w:hAnsi="Arial" w:cs="Arial"/>
          <w:szCs w:val="24"/>
        </w:rPr>
        <w:t>or</w:t>
      </w:r>
      <w:r w:rsidRPr="00832142">
        <w:rPr>
          <w:rFonts w:ascii="Arial" w:eastAsia="Times New Roman" w:hAnsi="Arial"/>
          <w:szCs w:val="24"/>
        </w:rPr>
        <w:t xml:space="preserve"> expert witnesses that they contend support their respective claim constructions. </w:t>
      </w:r>
    </w:p>
    <w:p w:rsidR="00042E78" w:rsidRPr="00832142" w:rsidRDefault="00042E78" w:rsidP="00042E78">
      <w:pPr>
        <w:autoSpaceDE w:val="0"/>
        <w:autoSpaceDN w:val="0"/>
        <w:adjustRightInd w:val="0"/>
        <w:spacing w:after="0" w:line="240" w:lineRule="auto"/>
        <w:jc w:val="both"/>
        <w:rPr>
          <w:rFonts w:ascii="Arial" w:eastAsia="Times New Roman" w:hAnsi="Arial" w:cs="Arial"/>
          <w:szCs w:val="24"/>
        </w:rPr>
      </w:pP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szCs w:val="24"/>
        </w:rPr>
      </w:pPr>
      <w:r w:rsidRPr="00832142">
        <w:rPr>
          <w:rFonts w:ascii="Arial" w:eastAsia="Times New Roman" w:hAnsi="Arial"/>
          <w:szCs w:val="24"/>
        </w:rPr>
        <w:t>(</w:t>
      </w:r>
      <w:proofErr w:type="spellStart"/>
      <w:r w:rsidRPr="00832142">
        <w:rPr>
          <w:rFonts w:ascii="Arial" w:eastAsia="Times New Roman" w:hAnsi="Arial"/>
          <w:szCs w:val="24"/>
        </w:rPr>
        <w:t>i</w:t>
      </w:r>
      <w:proofErr w:type="spellEnd"/>
      <w:r w:rsidRPr="00832142">
        <w:rPr>
          <w:rFonts w:ascii="Arial" w:eastAsia="Times New Roman" w:hAnsi="Arial"/>
          <w:szCs w:val="24"/>
        </w:rPr>
        <w:t>) T</w:t>
      </w:r>
      <w:r w:rsidRPr="00832142">
        <w:rPr>
          <w:rFonts w:ascii="Arial" w:eastAsia="Times New Roman" w:hAnsi="Arial" w:cs="Arial"/>
          <w:szCs w:val="24"/>
        </w:rPr>
        <w:t>he</w:t>
      </w:r>
      <w:r w:rsidRPr="00832142">
        <w:rPr>
          <w:rFonts w:ascii="Arial" w:eastAsia="Times New Roman" w:hAnsi="Arial"/>
          <w:szCs w:val="24"/>
        </w:rPr>
        <w:t xml:space="preserve"> parties </w:t>
      </w:r>
      <w:r w:rsidRPr="00832142">
        <w:rPr>
          <w:rFonts w:ascii="Arial" w:eastAsia="Times New Roman" w:hAnsi="Arial" w:cs="Arial"/>
          <w:szCs w:val="24"/>
        </w:rPr>
        <w:t>must</w:t>
      </w:r>
      <w:r w:rsidRPr="00832142">
        <w:rPr>
          <w:rFonts w:ascii="Arial" w:eastAsia="Times New Roman" w:hAnsi="Arial"/>
          <w:szCs w:val="24"/>
        </w:rPr>
        <w:t xml:space="preserve"> identify each such </w:t>
      </w:r>
      <w:r w:rsidRPr="00832142">
        <w:rPr>
          <w:rFonts w:ascii="Arial" w:eastAsia="Times New Roman" w:hAnsi="Arial" w:cs="Arial"/>
          <w:szCs w:val="24"/>
        </w:rPr>
        <w:t>item</w:t>
      </w:r>
      <w:r w:rsidRPr="00832142">
        <w:rPr>
          <w:rFonts w:ascii="Arial" w:eastAsia="Times New Roman" w:hAnsi="Arial"/>
          <w:szCs w:val="24"/>
        </w:rPr>
        <w:t xml:space="preserve"> of extrinsic evidence by production number or produce a copy of any such item not previously produced.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szCs w:val="24"/>
        </w:rPr>
        <w:t xml:space="preserve">(ii) With respect to any such witness, percipient or expert, the parties </w:t>
      </w:r>
      <w:r w:rsidRPr="00832142">
        <w:rPr>
          <w:rFonts w:ascii="Arial" w:eastAsia="Times New Roman" w:hAnsi="Arial" w:cs="Arial"/>
          <w:szCs w:val="24"/>
        </w:rPr>
        <w:t>must</w:t>
      </w:r>
      <w:r w:rsidRPr="00832142">
        <w:rPr>
          <w:rFonts w:ascii="Arial" w:eastAsia="Times New Roman" w:hAnsi="Arial"/>
          <w:szCs w:val="24"/>
        </w:rPr>
        <w:t xml:space="preserve"> also provide a brief description of the substance of that </w:t>
      </w:r>
      <w:r w:rsidRPr="00832142">
        <w:rPr>
          <w:rFonts w:ascii="Arial" w:eastAsia="Times New Roman" w:hAnsi="Arial" w:cs="Arial"/>
          <w:szCs w:val="24"/>
        </w:rPr>
        <w:t>witness'</w:t>
      </w:r>
      <w:r w:rsidRPr="00832142">
        <w:rPr>
          <w:rFonts w:ascii="Arial" w:eastAsia="Times New Roman" w:hAnsi="Arial"/>
          <w:szCs w:val="24"/>
        </w:rPr>
        <w:t xml:space="preserve"> proposed testimony.</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szCs w:val="24"/>
        </w:rPr>
        <w:t>(4)</w:t>
      </w:r>
      <w:r w:rsidRPr="00832142">
        <w:rPr>
          <w:rFonts w:ascii="Arial" w:eastAsia="Times New Roman" w:hAnsi="Arial"/>
          <w:szCs w:val="24"/>
        </w:rPr>
        <w:tab/>
      </w:r>
      <w:r w:rsidRPr="00832142">
        <w:rPr>
          <w:rFonts w:ascii="Arial" w:eastAsia="Times New Roman" w:hAnsi="Arial" w:cs="Arial"/>
          <w:szCs w:val="24"/>
        </w:rPr>
        <w:t>Joint Patent Case Status Report.</w:t>
      </w:r>
    </w:p>
    <w:p w:rsidR="00042E78" w:rsidRPr="00832142" w:rsidRDefault="00042E78" w:rsidP="00042E78">
      <w:pPr>
        <w:autoSpaceDE w:val="0"/>
        <w:autoSpaceDN w:val="0"/>
        <w:adjustRightInd w:val="0"/>
        <w:spacing w:after="240" w:line="240" w:lineRule="auto"/>
        <w:ind w:left="720"/>
        <w:jc w:val="both"/>
        <w:rPr>
          <w:rFonts w:ascii="Arial" w:eastAsia="Times New Roman" w:hAnsi="Arial" w:cs="Arial"/>
          <w:szCs w:val="24"/>
        </w:rPr>
      </w:pPr>
      <w:r w:rsidRPr="00832142">
        <w:rPr>
          <w:rFonts w:ascii="Arial" w:eastAsia="Times New Roman" w:hAnsi="Arial"/>
          <w:szCs w:val="24"/>
        </w:rPr>
        <w:t>Following the meet and confer process outlined in paragraph (e</w:t>
      </w:r>
      <w:proofErr w:type="gramStart"/>
      <w:r w:rsidRPr="00832142">
        <w:rPr>
          <w:rFonts w:ascii="Arial" w:eastAsia="Times New Roman" w:hAnsi="Arial"/>
          <w:szCs w:val="24"/>
        </w:rPr>
        <w:t>)(</w:t>
      </w:r>
      <w:proofErr w:type="gramEnd"/>
      <w:r w:rsidRPr="00832142">
        <w:rPr>
          <w:rFonts w:ascii="Arial" w:eastAsia="Times New Roman" w:hAnsi="Arial"/>
          <w:szCs w:val="24"/>
        </w:rPr>
        <w:t xml:space="preserve">3)(B)-(D), above, but no later than ____________, the parties </w:t>
      </w:r>
      <w:r w:rsidRPr="00832142">
        <w:rPr>
          <w:rFonts w:ascii="Arial" w:eastAsia="Times New Roman" w:hAnsi="Arial" w:cs="Arial"/>
          <w:szCs w:val="24"/>
        </w:rPr>
        <w:t>must file a joint patent case status report.  The joint patent case status report must address the following:</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(A) </w:t>
      </w:r>
      <w:proofErr w:type="gramStart"/>
      <w:r w:rsidRPr="00832142">
        <w:rPr>
          <w:rFonts w:ascii="Arial" w:eastAsia="Times New Roman" w:hAnsi="Arial" w:cs="Arial"/>
          <w:szCs w:val="24"/>
        </w:rPr>
        <w:t>whether</w:t>
      </w:r>
      <w:proofErr w:type="gramEnd"/>
      <w:r w:rsidRPr="00832142">
        <w:rPr>
          <w:rFonts w:ascii="Arial" w:eastAsia="Times New Roman" w:hAnsi="Arial" w:cs="Arial"/>
          <w:szCs w:val="24"/>
        </w:rPr>
        <w:t xml:space="preserve"> the parties request a claim construction hearing to determine claim interpretation. If the parties disagree about whether a claim construction hearing should be held, the parties must state their respective positions and reasoning; and</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(B) </w:t>
      </w:r>
      <w:proofErr w:type="gramStart"/>
      <w:r w:rsidRPr="00832142">
        <w:rPr>
          <w:rFonts w:ascii="Arial" w:eastAsia="Times New Roman" w:hAnsi="Arial" w:cs="Arial"/>
          <w:szCs w:val="24"/>
        </w:rPr>
        <w:t>whether</w:t>
      </w:r>
      <w:proofErr w:type="gramEnd"/>
      <w:r w:rsidRPr="00832142">
        <w:rPr>
          <w:rFonts w:ascii="Arial" w:eastAsia="Times New Roman" w:hAnsi="Arial" w:cs="Arial"/>
          <w:szCs w:val="24"/>
        </w:rPr>
        <w:t xml:space="preserve"> the parties request a pre-claim construction conference with</w:t>
      </w:r>
      <w:r w:rsidRPr="00832142">
        <w:rPr>
          <w:rFonts w:ascii="Arial" w:eastAsia="Times New Roman" w:hAnsi="Arial"/>
          <w:szCs w:val="24"/>
        </w:rPr>
        <w:t xml:space="preserve"> the Court </w:t>
      </w:r>
      <w:r w:rsidRPr="00832142">
        <w:rPr>
          <w:rFonts w:ascii="Arial" w:eastAsia="Times New Roman" w:hAnsi="Arial" w:cs="Arial"/>
          <w:szCs w:val="24"/>
        </w:rPr>
        <w:t>and if so,</w:t>
      </w:r>
      <w:r w:rsidRPr="00832142">
        <w:rPr>
          <w:rFonts w:ascii="Arial" w:eastAsia="Times New Roman" w:hAnsi="Arial"/>
          <w:szCs w:val="24"/>
        </w:rPr>
        <w:t xml:space="preserve"> whether they request that </w:t>
      </w:r>
      <w:r w:rsidRPr="00832142">
        <w:rPr>
          <w:rFonts w:ascii="Arial" w:eastAsia="Times New Roman" w:hAnsi="Arial" w:cs="Arial"/>
          <w:szCs w:val="24"/>
        </w:rPr>
        <w:t>the pre-claim construction conference occur before or after the joint claim construction statement is filed.</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If the parties request that the pre-claim construction conference occur before the joint claim construction statement is filed, the parties must state why an early conference is necessary.</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 If the parties disagree about whether a pre-claim construction conference should be held, the parties must provide their respective positions and reasoning.</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(iii) If the parties request a pre-claim construction conference, the parties must submit a summary of the claim construction issues the parties wish to discuss at the conference.</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cs="Arial"/>
          <w:szCs w:val="24"/>
        </w:rPr>
        <w:t>(5)  Joint Claim Construction Statement.</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(A)</w:t>
      </w:r>
      <w:r w:rsidRPr="00832142">
        <w:rPr>
          <w:rFonts w:ascii="Arial" w:eastAsia="Times New Roman" w:hAnsi="Arial" w:cs="Arial"/>
          <w:szCs w:val="24"/>
        </w:rPr>
        <w:tab/>
        <w:t>Filing the joint claim construction statement.</w:t>
      </w:r>
    </w:p>
    <w:p w:rsidR="00042E78" w:rsidRPr="00832142" w:rsidRDefault="00042E78" w:rsidP="00042E78">
      <w:pPr>
        <w:tabs>
          <w:tab w:val="left" w:pos="1350"/>
        </w:tabs>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xml:space="preserve">) The joint claim construction statement must be filed with the joint patent case status report, unless the joint patent case status report requests that </w:t>
      </w:r>
      <w:r w:rsidRPr="00832142">
        <w:rPr>
          <w:rFonts w:ascii="Arial" w:eastAsia="Times New Roman" w:hAnsi="Arial" w:cs="Arial"/>
          <w:szCs w:val="24"/>
        </w:rPr>
        <w:lastRenderedPageBreak/>
        <w:t>the pre-claim construction conference occur before the joint claim construction statement is filed.</w:t>
      </w:r>
    </w:p>
    <w:p w:rsidR="00042E78" w:rsidRPr="00832142" w:rsidRDefault="00042E78" w:rsidP="00042E78">
      <w:pPr>
        <w:tabs>
          <w:tab w:val="left" w:pos="1350"/>
        </w:tabs>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w:t>
      </w:r>
      <w:r w:rsidRPr="00832142">
        <w:rPr>
          <w:rFonts w:ascii="Arial" w:eastAsia="Times New Roman" w:hAnsi="Arial" w:cs="Arial"/>
          <w:szCs w:val="24"/>
        </w:rPr>
        <w:tab/>
        <w:t xml:space="preserve"> If the Court does not respond to the request to schedule a pre-claim construction conference within 30 days after the joint patent case status report is filed, the parties must file a joint claim construction statement.</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(B)</w:t>
      </w:r>
      <w:r w:rsidRPr="00832142">
        <w:rPr>
          <w:rFonts w:ascii="Arial" w:eastAsia="Times New Roman" w:hAnsi="Arial" w:cs="Arial"/>
          <w:color w:val="000000"/>
          <w:szCs w:val="24"/>
        </w:rPr>
        <w:tab/>
        <w:t xml:space="preserve"> Content of the joint claim construction statement.  The joint claim construction statement must contain the following information:</w:t>
      </w:r>
    </w:p>
    <w:p w:rsidR="00042E78" w:rsidRPr="00832142" w:rsidRDefault="00042E78" w:rsidP="00042E78">
      <w:pPr>
        <w:numPr>
          <w:ilvl w:val="12"/>
          <w:numId w:val="0"/>
        </w:numPr>
        <w:autoSpaceDE w:val="0"/>
        <w:autoSpaceDN w:val="0"/>
        <w:adjustRightInd w:val="0"/>
        <w:spacing w:after="240" w:line="240" w:lineRule="auto"/>
        <w:ind w:left="1800" w:hanging="360"/>
        <w:jc w:val="both"/>
        <w:rPr>
          <w:rFonts w:ascii="Arial" w:eastAsia="Times New Roman" w:hAnsi="Arial" w:cs="Arial"/>
          <w:color w:val="000000"/>
          <w:szCs w:val="24"/>
        </w:rPr>
      </w:pPr>
      <w:r w:rsidRPr="00832142">
        <w:rPr>
          <w:rFonts w:ascii="Arial" w:eastAsia="Times New Roman" w:hAnsi="Arial" w:cs="Arial"/>
          <w:color w:val="000000"/>
          <w:szCs w:val="24"/>
        </w:rPr>
        <w:t>(</w:t>
      </w:r>
      <w:proofErr w:type="spellStart"/>
      <w:r w:rsidRPr="00832142">
        <w:rPr>
          <w:rFonts w:ascii="Arial" w:eastAsia="Times New Roman" w:hAnsi="Arial" w:cs="Arial"/>
          <w:color w:val="000000"/>
          <w:szCs w:val="24"/>
        </w:rPr>
        <w:t>i</w:t>
      </w:r>
      <w:proofErr w:type="spellEnd"/>
      <w:r w:rsidRPr="00832142">
        <w:rPr>
          <w:rFonts w:ascii="Arial" w:eastAsia="Times New Roman" w:hAnsi="Arial" w:cs="Arial"/>
          <w:color w:val="000000"/>
          <w:szCs w:val="24"/>
        </w:rPr>
        <w:t xml:space="preserve">) </w:t>
      </w:r>
      <w:proofErr w:type="gramStart"/>
      <w:r w:rsidRPr="00832142">
        <w:rPr>
          <w:rFonts w:ascii="Arial" w:eastAsia="Times New Roman" w:hAnsi="Arial" w:cs="Arial"/>
          <w:color w:val="000000"/>
          <w:szCs w:val="24"/>
        </w:rPr>
        <w:t>the</w:t>
      </w:r>
      <w:proofErr w:type="gramEnd"/>
      <w:r w:rsidRPr="00832142">
        <w:rPr>
          <w:rFonts w:ascii="Arial" w:eastAsia="Times New Roman" w:hAnsi="Arial" w:cs="Arial"/>
          <w:color w:val="000000"/>
          <w:szCs w:val="24"/>
        </w:rPr>
        <w:t xml:space="preserve"> construction of the claim terms, phrases, or clauses on which the parties agree;</w:t>
      </w:r>
    </w:p>
    <w:p w:rsidR="00042E78" w:rsidRPr="00832142" w:rsidRDefault="00042E78" w:rsidP="00042E78">
      <w:pPr>
        <w:numPr>
          <w:ilvl w:val="12"/>
          <w:numId w:val="0"/>
        </w:numPr>
        <w:autoSpaceDE w:val="0"/>
        <w:autoSpaceDN w:val="0"/>
        <w:adjustRightInd w:val="0"/>
        <w:spacing w:after="240" w:line="240" w:lineRule="auto"/>
        <w:ind w:left="1800" w:hanging="360"/>
        <w:jc w:val="both"/>
        <w:rPr>
          <w:rFonts w:ascii="Arial" w:eastAsia="Times New Roman" w:hAnsi="Arial" w:cs="Arial"/>
          <w:color w:val="000000"/>
          <w:szCs w:val="24"/>
        </w:rPr>
      </w:pPr>
      <w:r w:rsidRPr="00832142">
        <w:rPr>
          <w:rFonts w:ascii="Arial" w:eastAsia="Times New Roman" w:hAnsi="Arial" w:cs="Arial"/>
          <w:color w:val="000000"/>
          <w:szCs w:val="24"/>
        </w:rPr>
        <w:t>(ii) each party's proposed construction of each disputed claim term, phrase, or clause together with an identification of all references from the specification of prosecution history to support that construction, and an identification of any extrinsic evidence known to the party on which it intends to rely either in support of its proposed construction of the claim or to oppose any other party's proposed construction;</w:t>
      </w:r>
    </w:p>
    <w:p w:rsidR="00042E78" w:rsidRPr="00832142" w:rsidRDefault="00042E78" w:rsidP="00042E78">
      <w:pPr>
        <w:numPr>
          <w:ilvl w:val="12"/>
          <w:numId w:val="0"/>
        </w:numPr>
        <w:autoSpaceDE w:val="0"/>
        <w:autoSpaceDN w:val="0"/>
        <w:adjustRightInd w:val="0"/>
        <w:spacing w:after="240" w:line="240" w:lineRule="auto"/>
        <w:ind w:left="1800" w:hanging="360"/>
        <w:jc w:val="both"/>
        <w:rPr>
          <w:rFonts w:ascii="Arial" w:eastAsia="Times New Roman" w:hAnsi="Arial" w:cs="Arial"/>
          <w:color w:val="000000"/>
          <w:szCs w:val="24"/>
        </w:rPr>
      </w:pPr>
      <w:r w:rsidRPr="00832142">
        <w:rPr>
          <w:rFonts w:ascii="Arial" w:eastAsia="Times New Roman" w:hAnsi="Arial" w:cs="Arial"/>
          <w:color w:val="000000"/>
          <w:szCs w:val="24"/>
        </w:rPr>
        <w:t>(iii) whether any party proposes to call one or more witnesses, including any experts, at the claim construction hearing; the identity of each witness; and for each expert, a summary of the opinion to be offered in sufficient detail to permit a meaningful deposition of that expert; and</w:t>
      </w:r>
    </w:p>
    <w:p w:rsidR="00042E78" w:rsidRPr="00832142" w:rsidRDefault="00042E78" w:rsidP="00042E78">
      <w:pPr>
        <w:numPr>
          <w:ilvl w:val="12"/>
          <w:numId w:val="0"/>
        </w:numPr>
        <w:autoSpaceDE w:val="0"/>
        <w:autoSpaceDN w:val="0"/>
        <w:adjustRightInd w:val="0"/>
        <w:spacing w:after="240" w:line="240" w:lineRule="auto"/>
        <w:ind w:left="180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(iv) </w:t>
      </w:r>
      <w:proofErr w:type="gramStart"/>
      <w:r w:rsidRPr="00832142">
        <w:rPr>
          <w:rFonts w:ascii="Arial" w:eastAsia="Times New Roman" w:hAnsi="Arial" w:cs="Arial"/>
          <w:color w:val="000000"/>
          <w:szCs w:val="24"/>
        </w:rPr>
        <w:t>whether</w:t>
      </w:r>
      <w:proofErr w:type="gramEnd"/>
      <w:r w:rsidRPr="00832142">
        <w:rPr>
          <w:rFonts w:ascii="Arial" w:eastAsia="Times New Roman" w:hAnsi="Arial" w:cs="Arial"/>
          <w:color w:val="000000"/>
          <w:szCs w:val="24"/>
        </w:rPr>
        <w:t xml:space="preserve"> the parties believe that a technology tutorial would be helpful for the Court and, if so, the proposed timing and format of the tutorial.</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cs="Arial"/>
          <w:szCs w:val="24"/>
        </w:rPr>
        <w:t xml:space="preserve">(6) Claim Construction Hearing Order. </w:t>
      </w:r>
      <w:r w:rsidRPr="00832142">
        <w:rPr>
          <w:rFonts w:ascii="Arial" w:eastAsia="Times New Roman" w:hAnsi="Arial"/>
          <w:szCs w:val="24"/>
        </w:rPr>
        <w:t xml:space="preserve">If the Court schedules a claim construction </w:t>
      </w:r>
      <w:r w:rsidRPr="00832142">
        <w:rPr>
          <w:rFonts w:ascii="Arial" w:eastAsia="Times New Roman" w:hAnsi="Arial" w:cs="Arial"/>
          <w:szCs w:val="24"/>
        </w:rPr>
        <w:t xml:space="preserve">hearing, </w:t>
      </w:r>
      <w:r w:rsidRPr="00832142">
        <w:rPr>
          <w:rFonts w:ascii="Arial" w:eastAsia="Times New Roman" w:hAnsi="Arial"/>
          <w:szCs w:val="24"/>
        </w:rPr>
        <w:t>the Court must issue an order before the hearing, addressing:</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(A)</w:t>
      </w:r>
      <w:r w:rsidRPr="00832142">
        <w:rPr>
          <w:rFonts w:ascii="Arial" w:eastAsia="Times New Roman" w:hAnsi="Arial" w:cs="Arial"/>
          <w:szCs w:val="24"/>
        </w:rPr>
        <w:tab/>
      </w:r>
      <w:proofErr w:type="gramStart"/>
      <w:r w:rsidRPr="00832142">
        <w:rPr>
          <w:rFonts w:ascii="Arial" w:eastAsia="Times New Roman" w:hAnsi="Arial" w:cs="Arial"/>
          <w:szCs w:val="24"/>
        </w:rPr>
        <w:t>the</w:t>
      </w:r>
      <w:proofErr w:type="gramEnd"/>
      <w:r w:rsidRPr="00832142">
        <w:rPr>
          <w:rFonts w:ascii="Arial" w:eastAsia="Times New Roman" w:hAnsi="Arial" w:cs="Arial"/>
          <w:szCs w:val="24"/>
        </w:rPr>
        <w:t xml:space="preserve"> date and time for the claim construction hearing;</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szCs w:val="24"/>
        </w:rPr>
        <w:t xml:space="preserve">(B) </w:t>
      </w:r>
      <w:proofErr w:type="gramStart"/>
      <w:r w:rsidRPr="00832142">
        <w:rPr>
          <w:rFonts w:ascii="Arial" w:eastAsia="Times New Roman" w:hAnsi="Arial"/>
          <w:szCs w:val="24"/>
        </w:rPr>
        <w:t>whether</w:t>
      </w:r>
      <w:proofErr w:type="gramEnd"/>
      <w:r w:rsidRPr="00832142">
        <w:rPr>
          <w:rFonts w:ascii="Arial" w:eastAsia="Times New Roman" w:hAnsi="Arial"/>
          <w:szCs w:val="24"/>
        </w:rPr>
        <w:t xml:space="preserve"> it will receive extrinsic evidence, and if so, the particular evidence it will receive;</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(C) </w:t>
      </w:r>
      <w:proofErr w:type="gramStart"/>
      <w:r w:rsidRPr="00832142">
        <w:rPr>
          <w:rFonts w:ascii="Arial" w:eastAsia="Times New Roman" w:hAnsi="Arial"/>
          <w:szCs w:val="24"/>
        </w:rPr>
        <w:t>whether</w:t>
      </w:r>
      <w:proofErr w:type="gramEnd"/>
      <w:r w:rsidRPr="00832142">
        <w:rPr>
          <w:rFonts w:ascii="Arial" w:eastAsia="Times New Roman" w:hAnsi="Arial"/>
          <w:szCs w:val="24"/>
        </w:rPr>
        <w:t xml:space="preserve"> the extrinsic evidence in the form of testimony </w:t>
      </w:r>
      <w:r w:rsidRPr="00832142">
        <w:rPr>
          <w:rFonts w:ascii="Arial" w:eastAsia="Times New Roman" w:hAnsi="Arial" w:cs="Arial"/>
          <w:szCs w:val="24"/>
        </w:rPr>
        <w:t xml:space="preserve">must </w:t>
      </w:r>
      <w:r w:rsidRPr="00832142">
        <w:rPr>
          <w:rFonts w:ascii="Arial" w:eastAsia="Times New Roman" w:hAnsi="Arial"/>
          <w:szCs w:val="24"/>
        </w:rPr>
        <w:t>be the affidavits already filed or in the form of live testimony from the affiants; and</w:t>
      </w:r>
    </w:p>
    <w:p w:rsidR="00042E78" w:rsidRPr="00832142" w:rsidRDefault="00042E78" w:rsidP="00042E78">
      <w:pPr>
        <w:numPr>
          <w:ilvl w:val="12"/>
          <w:numId w:val="0"/>
        </w:num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(D) </w:t>
      </w:r>
      <w:proofErr w:type="gramStart"/>
      <w:r w:rsidRPr="00832142">
        <w:rPr>
          <w:rFonts w:ascii="Arial" w:eastAsia="Times New Roman" w:hAnsi="Arial" w:cs="Arial"/>
          <w:color w:val="000000"/>
          <w:szCs w:val="24"/>
        </w:rPr>
        <w:t>a</w:t>
      </w:r>
      <w:proofErr w:type="gramEnd"/>
      <w:r w:rsidRPr="00832142">
        <w:rPr>
          <w:rFonts w:ascii="Arial" w:eastAsia="Times New Roman" w:hAnsi="Arial" w:cs="Arial"/>
          <w:color w:val="000000"/>
          <w:szCs w:val="24"/>
        </w:rPr>
        <w:t xml:space="preserve"> briefing schedule.</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(f) Discovery Relating to Validity/Prior </w:t>
      </w:r>
      <w:proofErr w:type="gramStart"/>
      <w:r w:rsidRPr="00832142">
        <w:rPr>
          <w:rFonts w:ascii="Arial" w:eastAsia="Times New Roman" w:hAnsi="Arial" w:cs="Arial"/>
          <w:color w:val="000000"/>
          <w:szCs w:val="24"/>
        </w:rPr>
        <w:t>Art .</w:t>
      </w:r>
      <w:proofErr w:type="gramEnd"/>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szCs w:val="24"/>
        </w:rPr>
      </w:pPr>
      <w:r w:rsidRPr="00832142">
        <w:rPr>
          <w:rFonts w:ascii="Arial" w:eastAsia="Times New Roman" w:hAnsi="Arial"/>
          <w:szCs w:val="24"/>
        </w:rPr>
        <w:t>(1)</w:t>
      </w:r>
      <w:r w:rsidRPr="00832142">
        <w:rPr>
          <w:rFonts w:ascii="Arial" w:eastAsia="Times New Roman" w:hAnsi="Arial"/>
          <w:szCs w:val="24"/>
        </w:rPr>
        <w:tab/>
        <w:t xml:space="preserve">Defendant’s Prior Art Statement.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szCs w:val="24"/>
        </w:rPr>
        <w:t xml:space="preserve">(A) Within ____________ days of receiving </w:t>
      </w:r>
      <w:r w:rsidRPr="00832142">
        <w:rPr>
          <w:rFonts w:ascii="Arial" w:eastAsia="Times New Roman" w:hAnsi="Arial" w:cs="Arial"/>
          <w:szCs w:val="24"/>
        </w:rPr>
        <w:t xml:space="preserve">plaintiff's </w:t>
      </w:r>
      <w:r w:rsidRPr="00832142">
        <w:rPr>
          <w:rFonts w:ascii="Arial" w:eastAsia="Times New Roman" w:hAnsi="Arial"/>
          <w:szCs w:val="24"/>
        </w:rPr>
        <w:t>claim chart</w:t>
      </w:r>
      <w:r w:rsidRPr="00832142">
        <w:rPr>
          <w:rFonts w:ascii="Arial" w:eastAsia="Times New Roman" w:hAnsi="Arial" w:cs="Arial"/>
          <w:szCs w:val="24"/>
        </w:rPr>
        <w:t xml:space="preserve"> exchanged under</w:t>
      </w:r>
      <w:r w:rsidRPr="00832142">
        <w:rPr>
          <w:rFonts w:ascii="Arial" w:eastAsia="Times New Roman" w:hAnsi="Arial"/>
          <w:szCs w:val="24"/>
        </w:rPr>
        <w:t xml:space="preserve"> paragraph (</w:t>
      </w:r>
      <w:r w:rsidRPr="00832142">
        <w:rPr>
          <w:rFonts w:ascii="Arial" w:eastAsia="Times New Roman" w:hAnsi="Arial" w:cs="Arial"/>
          <w:szCs w:val="24"/>
        </w:rPr>
        <w:t>e</w:t>
      </w:r>
      <w:proofErr w:type="gramStart"/>
      <w:r w:rsidRPr="00832142">
        <w:rPr>
          <w:rFonts w:ascii="Arial" w:eastAsia="Times New Roman" w:hAnsi="Arial" w:cs="Arial"/>
          <w:szCs w:val="24"/>
        </w:rPr>
        <w:t>)(</w:t>
      </w:r>
      <w:proofErr w:type="gramEnd"/>
      <w:r w:rsidRPr="00832142">
        <w:rPr>
          <w:rFonts w:ascii="Arial" w:eastAsia="Times New Roman" w:hAnsi="Arial"/>
          <w:szCs w:val="24"/>
        </w:rPr>
        <w:t>1</w:t>
      </w:r>
      <w:r w:rsidRPr="00832142">
        <w:rPr>
          <w:rFonts w:ascii="Arial" w:eastAsia="Times New Roman" w:hAnsi="Arial" w:cs="Arial"/>
          <w:szCs w:val="24"/>
        </w:rPr>
        <w:t>),</w:t>
      </w:r>
      <w:r w:rsidRPr="00832142">
        <w:rPr>
          <w:rFonts w:ascii="Arial" w:eastAsia="Times New Roman" w:hAnsi="Arial"/>
          <w:szCs w:val="24"/>
        </w:rPr>
        <w:t xml:space="preserve">defendant </w:t>
      </w:r>
      <w:r w:rsidRPr="00832142">
        <w:rPr>
          <w:rFonts w:ascii="Arial" w:eastAsia="Times New Roman" w:hAnsi="Arial" w:cs="Arial"/>
          <w:szCs w:val="24"/>
        </w:rPr>
        <w:t>must</w:t>
      </w:r>
      <w:r w:rsidRPr="00832142">
        <w:rPr>
          <w:rFonts w:ascii="Arial" w:eastAsia="Times New Roman" w:hAnsi="Arial"/>
          <w:szCs w:val="24"/>
        </w:rPr>
        <w:t xml:space="preserve"> serve </w:t>
      </w:r>
      <w:r w:rsidRPr="00832142">
        <w:rPr>
          <w:rFonts w:ascii="Arial" w:eastAsia="Times New Roman" w:hAnsi="Arial" w:cs="Arial"/>
          <w:szCs w:val="24"/>
        </w:rPr>
        <w:t xml:space="preserve">a prior art statement, listing </w:t>
      </w:r>
      <w:r w:rsidRPr="00832142">
        <w:rPr>
          <w:rFonts w:ascii="Arial" w:eastAsia="Times New Roman" w:hAnsi="Arial"/>
          <w:szCs w:val="24"/>
        </w:rPr>
        <w:t xml:space="preserve">all </w:t>
      </w:r>
      <w:r w:rsidRPr="00832142">
        <w:rPr>
          <w:rFonts w:ascii="Arial" w:eastAsia="Times New Roman" w:hAnsi="Arial"/>
          <w:szCs w:val="24"/>
        </w:rPr>
        <w:lastRenderedPageBreak/>
        <w:t xml:space="preserve">of the prior art on which it relies and a complete and detailed explanation of </w:t>
      </w:r>
      <w:r w:rsidRPr="00832142">
        <w:rPr>
          <w:rFonts w:ascii="Arial" w:eastAsia="Times New Roman" w:hAnsi="Arial" w:cs="Arial"/>
          <w:szCs w:val="24"/>
        </w:rPr>
        <w:t xml:space="preserve">its allegations with respect to: </w:t>
      </w:r>
    </w:p>
    <w:p w:rsidR="00042E78" w:rsidRPr="00832142" w:rsidRDefault="00042E78" w:rsidP="00042E78">
      <w:pPr>
        <w:autoSpaceDE w:val="0"/>
        <w:autoSpaceDN w:val="0"/>
        <w:adjustRightInd w:val="0"/>
        <w:spacing w:after="240" w:line="240" w:lineRule="auto"/>
        <w:ind w:left="108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xml:space="preserve">) </w:t>
      </w:r>
      <w:proofErr w:type="gramStart"/>
      <w:r w:rsidRPr="00832142">
        <w:rPr>
          <w:rFonts w:ascii="Arial" w:eastAsia="Times New Roman" w:hAnsi="Arial" w:cs="Arial"/>
          <w:szCs w:val="24"/>
        </w:rPr>
        <w:t>which</w:t>
      </w:r>
      <w:proofErr w:type="gramEnd"/>
      <w:r w:rsidRPr="00832142">
        <w:rPr>
          <w:rFonts w:ascii="Arial" w:eastAsia="Times New Roman" w:hAnsi="Arial" w:cs="Arial"/>
          <w:szCs w:val="24"/>
        </w:rPr>
        <w:t xml:space="preserve"> claim(s) alleged to be infringed are invalid; </w:t>
      </w:r>
    </w:p>
    <w:p w:rsidR="00042E78" w:rsidRPr="00832142" w:rsidRDefault="00042E78" w:rsidP="00042E78">
      <w:pPr>
        <w:autoSpaceDE w:val="0"/>
        <w:autoSpaceDN w:val="0"/>
        <w:adjustRightInd w:val="0"/>
        <w:spacing w:after="240" w:line="240" w:lineRule="auto"/>
        <w:ind w:left="1080"/>
        <w:jc w:val="both"/>
        <w:rPr>
          <w:rFonts w:ascii="Arial" w:eastAsia="Times New Roman" w:hAnsi="Arial" w:cs="Arial"/>
          <w:szCs w:val="24"/>
        </w:rPr>
      </w:pPr>
      <w:r w:rsidRPr="00832142">
        <w:rPr>
          <w:rFonts w:ascii="Arial" w:eastAsia="Times New Roman" w:hAnsi="Arial" w:cs="Arial"/>
          <w:szCs w:val="24"/>
        </w:rPr>
        <w:t xml:space="preserve">(ii) </w:t>
      </w:r>
      <w:proofErr w:type="gramStart"/>
      <w:r w:rsidRPr="00832142">
        <w:rPr>
          <w:rFonts w:ascii="Arial" w:eastAsia="Times New Roman" w:hAnsi="Arial" w:cs="Arial"/>
          <w:szCs w:val="24"/>
        </w:rPr>
        <w:t>which</w:t>
      </w:r>
      <w:proofErr w:type="gramEnd"/>
      <w:r w:rsidRPr="00832142">
        <w:rPr>
          <w:rFonts w:ascii="Arial" w:eastAsia="Times New Roman" w:hAnsi="Arial" w:cs="Arial"/>
          <w:szCs w:val="24"/>
        </w:rPr>
        <w:t xml:space="preserve"> specific</w:t>
      </w:r>
      <w:r w:rsidRPr="00832142">
        <w:rPr>
          <w:rFonts w:ascii="Arial" w:eastAsia="Times New Roman" w:hAnsi="Arial"/>
          <w:szCs w:val="24"/>
        </w:rPr>
        <w:t xml:space="preserve"> prior art</w:t>
      </w:r>
      <w:r w:rsidRPr="00832142">
        <w:rPr>
          <w:rFonts w:ascii="Arial" w:eastAsia="Times New Roman" w:hAnsi="Arial" w:cs="Arial"/>
          <w:szCs w:val="24"/>
        </w:rPr>
        <w:t>, if any,</w:t>
      </w:r>
      <w:r w:rsidRPr="00832142">
        <w:rPr>
          <w:rFonts w:ascii="Arial" w:eastAsia="Times New Roman" w:hAnsi="Arial"/>
          <w:szCs w:val="24"/>
        </w:rPr>
        <w:t xml:space="preserve"> invalidates </w:t>
      </w:r>
      <w:r w:rsidRPr="00832142">
        <w:rPr>
          <w:rFonts w:ascii="Arial" w:eastAsia="Times New Roman" w:hAnsi="Arial" w:cs="Arial"/>
          <w:szCs w:val="24"/>
        </w:rPr>
        <w:t>each</w:t>
      </w:r>
      <w:r w:rsidRPr="00832142">
        <w:rPr>
          <w:rFonts w:ascii="Arial" w:eastAsia="Times New Roman" w:hAnsi="Arial"/>
          <w:szCs w:val="24"/>
        </w:rPr>
        <w:t xml:space="preserve"> claim</w:t>
      </w:r>
      <w:r w:rsidRPr="00832142">
        <w:rPr>
          <w:rFonts w:ascii="Arial" w:eastAsia="Times New Roman" w:hAnsi="Arial" w:cs="Arial"/>
          <w:szCs w:val="24"/>
        </w:rPr>
        <w:t>;</w:t>
      </w:r>
    </w:p>
    <w:p w:rsidR="00042E78" w:rsidRPr="00832142" w:rsidRDefault="00042E78" w:rsidP="00042E78">
      <w:pPr>
        <w:autoSpaceDE w:val="0"/>
        <w:autoSpaceDN w:val="0"/>
        <w:adjustRightInd w:val="0"/>
        <w:spacing w:after="240" w:line="240" w:lineRule="auto"/>
        <w:ind w:left="1080"/>
        <w:jc w:val="both"/>
        <w:rPr>
          <w:rFonts w:ascii="Arial" w:eastAsia="Times New Roman" w:hAnsi="Arial" w:cs="Arial"/>
          <w:szCs w:val="24"/>
        </w:rPr>
      </w:pPr>
      <w:r w:rsidRPr="00832142">
        <w:rPr>
          <w:rFonts w:ascii="Arial" w:eastAsia="Times New Roman" w:hAnsi="Arial" w:cs="Arial"/>
          <w:szCs w:val="24"/>
        </w:rPr>
        <w:t xml:space="preserve">(iii) </w:t>
      </w:r>
      <w:proofErr w:type="gramStart"/>
      <w:r w:rsidRPr="00832142">
        <w:rPr>
          <w:rFonts w:ascii="Arial" w:eastAsia="Times New Roman" w:hAnsi="Arial" w:cs="Arial"/>
          <w:szCs w:val="24"/>
        </w:rPr>
        <w:t>where</w:t>
      </w:r>
      <w:proofErr w:type="gramEnd"/>
      <w:r w:rsidRPr="00832142">
        <w:rPr>
          <w:rFonts w:ascii="Arial" w:eastAsia="Times New Roman" w:hAnsi="Arial" w:cs="Arial"/>
          <w:szCs w:val="24"/>
        </w:rPr>
        <w:t xml:space="preserve"> in such prior art each element of the allegedly invalid claims may be found; and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 xml:space="preserve">(iv) </w:t>
      </w:r>
      <w:proofErr w:type="gramStart"/>
      <w:r w:rsidRPr="00832142">
        <w:rPr>
          <w:rFonts w:ascii="Arial" w:eastAsia="Times New Roman" w:hAnsi="Arial" w:cs="Arial"/>
          <w:szCs w:val="24"/>
        </w:rPr>
        <w:t>whether</w:t>
      </w:r>
      <w:proofErr w:type="gramEnd"/>
      <w:r w:rsidRPr="00832142">
        <w:rPr>
          <w:rFonts w:ascii="Arial" w:eastAsia="Times New Roman" w:hAnsi="Arial" w:cs="Arial"/>
          <w:szCs w:val="24"/>
        </w:rPr>
        <w:t xml:space="preserve"> a basis for invalidity other than prior art is alleged, specifying what the basis is and whether such allegation is based upon 35 U.S.C. §§ 101, 102, 103, and 112, or another statutory provision.</w:t>
      </w:r>
    </w:p>
    <w:p w:rsidR="00042E78" w:rsidRPr="00832142" w:rsidRDefault="00042E78" w:rsidP="00042E78">
      <w:pPr>
        <w:autoSpaceDE w:val="0"/>
        <w:autoSpaceDN w:val="0"/>
        <w:adjustRightInd w:val="0"/>
        <w:spacing w:after="240" w:line="240" w:lineRule="auto"/>
        <w:ind w:left="720"/>
        <w:jc w:val="both"/>
        <w:rPr>
          <w:rFonts w:ascii="Arial" w:eastAsia="Times New Roman" w:hAnsi="Arial" w:cs="Arial"/>
          <w:szCs w:val="24"/>
        </w:rPr>
      </w:pPr>
      <w:r w:rsidRPr="00832142">
        <w:rPr>
          <w:rFonts w:ascii="Arial" w:eastAsia="Times New Roman" w:hAnsi="Arial" w:cs="Arial"/>
          <w:szCs w:val="24"/>
        </w:rPr>
        <w:t>(B) Defendant may amend its prior art statement only</w:t>
      </w:r>
      <w:r w:rsidRPr="00832142">
        <w:rPr>
          <w:rFonts w:ascii="Arial" w:eastAsia="Times New Roman" w:hAnsi="Arial"/>
          <w:szCs w:val="24"/>
        </w:rPr>
        <w:t xml:space="preserve"> by </w:t>
      </w:r>
      <w:r w:rsidRPr="00832142">
        <w:rPr>
          <w:rFonts w:ascii="Arial" w:eastAsia="Times New Roman" w:hAnsi="Arial" w:cs="Arial"/>
          <w:szCs w:val="24"/>
        </w:rPr>
        <w:t>leave of the Court for good cause shown.</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cs="Arial"/>
          <w:szCs w:val="24"/>
        </w:rPr>
        <w:t xml:space="preserve">(2) Plaintiff’s Prior Art Statement.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(A) Within ____________ days of its receipt of </w:t>
      </w:r>
      <w:r w:rsidRPr="00832142">
        <w:rPr>
          <w:rFonts w:ascii="Arial" w:eastAsia="Times New Roman" w:hAnsi="Arial"/>
          <w:szCs w:val="24"/>
        </w:rPr>
        <w:t>defendant's prior art statement, plaintiff must serve a prior art</w:t>
      </w:r>
      <w:r w:rsidRPr="00832142">
        <w:rPr>
          <w:rFonts w:ascii="Arial" w:eastAsia="Times New Roman" w:hAnsi="Arial" w:cs="Arial"/>
          <w:szCs w:val="24"/>
        </w:rPr>
        <w:t xml:space="preserve"> statement, responding specifically to each allegation of invalidity set out in </w:t>
      </w:r>
      <w:r w:rsidRPr="00832142">
        <w:rPr>
          <w:rFonts w:ascii="Arial" w:eastAsia="Times New Roman" w:hAnsi="Arial"/>
          <w:szCs w:val="24"/>
        </w:rPr>
        <w:t>defendant’s prior art statement</w:t>
      </w:r>
      <w:r w:rsidRPr="00832142">
        <w:rPr>
          <w:rFonts w:ascii="Arial" w:eastAsia="Times New Roman" w:hAnsi="Arial" w:cs="Arial"/>
          <w:szCs w:val="24"/>
        </w:rPr>
        <w:t>, including its position on why</w:t>
      </w:r>
      <w:r w:rsidRPr="00832142">
        <w:rPr>
          <w:rFonts w:ascii="Arial" w:eastAsia="Times New Roman" w:hAnsi="Arial"/>
          <w:szCs w:val="24"/>
        </w:rPr>
        <w:t xml:space="preserve"> the prior art </w:t>
      </w:r>
      <w:r w:rsidRPr="00832142">
        <w:rPr>
          <w:rFonts w:ascii="Arial" w:eastAsia="Times New Roman" w:hAnsi="Arial" w:cs="Arial"/>
          <w:szCs w:val="24"/>
        </w:rPr>
        <w:t xml:space="preserve">or other statutory reference does not </w:t>
      </w:r>
      <w:r w:rsidRPr="00832142">
        <w:rPr>
          <w:rFonts w:ascii="Arial" w:eastAsia="Times New Roman" w:hAnsi="Arial"/>
          <w:szCs w:val="24"/>
        </w:rPr>
        <w:t>invalidate the asserted patent claims.</w:t>
      </w:r>
    </w:p>
    <w:p w:rsidR="00042E78" w:rsidRPr="00832142" w:rsidRDefault="00042E78" w:rsidP="00042E78">
      <w:pPr>
        <w:autoSpaceDE w:val="0"/>
        <w:autoSpaceDN w:val="0"/>
        <w:adjustRightInd w:val="0"/>
        <w:spacing w:after="240" w:line="240" w:lineRule="auto"/>
        <w:ind w:left="720"/>
        <w:jc w:val="both"/>
        <w:rPr>
          <w:rFonts w:ascii="Arial" w:eastAsia="Times New Roman" w:hAnsi="Arial" w:cs="Arial"/>
          <w:szCs w:val="24"/>
        </w:rPr>
      </w:pPr>
      <w:r w:rsidRPr="00832142">
        <w:rPr>
          <w:rFonts w:ascii="Arial" w:eastAsia="Times New Roman" w:hAnsi="Arial" w:cs="Arial"/>
          <w:szCs w:val="24"/>
        </w:rPr>
        <w:t>(B) Plaintiff may amend its prior art statement only by leave of the Court for good cause shown.</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 xml:space="preserve">(3) Form of Prior Art Statements.  A prior art statement may be submitted in the form of expert reports. If a prior art statement is submitted in the form of expert reports, the deadlines in paragraph (f) govern and are not extended by any different expert discovery deadlines. </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szCs w:val="24"/>
        </w:rPr>
      </w:pPr>
      <w:r w:rsidRPr="00832142">
        <w:rPr>
          <w:rFonts w:ascii="Arial" w:eastAsia="Times New Roman" w:hAnsi="Arial" w:cs="Arial"/>
          <w:szCs w:val="24"/>
        </w:rPr>
        <w:t>(g) Expert Discovery.</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szCs w:val="24"/>
        </w:rPr>
      </w:pPr>
      <w:r w:rsidRPr="00832142">
        <w:rPr>
          <w:rFonts w:ascii="Arial" w:eastAsia="Times New Roman" w:hAnsi="Arial" w:cs="Arial"/>
          <w:szCs w:val="24"/>
        </w:rPr>
        <w:t>(1)</w:t>
      </w:r>
      <w:r w:rsidRPr="00832142">
        <w:rPr>
          <w:rFonts w:ascii="Arial" w:eastAsia="Times New Roman" w:hAnsi="Arial" w:cs="Arial"/>
          <w:szCs w:val="24"/>
        </w:rPr>
        <w:tab/>
      </w:r>
      <w:r w:rsidRPr="00832142">
        <w:rPr>
          <w:rFonts w:ascii="Arial" w:eastAsia="Times New Roman" w:hAnsi="Arial"/>
          <w:szCs w:val="24"/>
        </w:rPr>
        <w:t>The parties anticipate that they [will/will not] require expert witnesses at the time of trial.</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(A) The plaintiff anticipates calling ______</w:t>
      </w:r>
      <w:proofErr w:type="gramStart"/>
      <w:r w:rsidRPr="00832142">
        <w:rPr>
          <w:rFonts w:ascii="Arial" w:eastAsia="Times New Roman" w:hAnsi="Arial" w:cs="Arial"/>
          <w:szCs w:val="24"/>
        </w:rPr>
        <w:t>_(</w:t>
      </w:r>
      <w:proofErr w:type="gramEnd"/>
      <w:r w:rsidRPr="00832142">
        <w:rPr>
          <w:rFonts w:ascii="Arial" w:eastAsia="Times New Roman" w:hAnsi="Arial" w:cs="Arial"/>
          <w:szCs w:val="24"/>
        </w:rPr>
        <w:t>number) experts in the fields of: _________________________.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(B) The </w:t>
      </w:r>
      <w:r w:rsidRPr="00832142">
        <w:rPr>
          <w:rFonts w:ascii="Arial" w:eastAsia="Times New Roman" w:hAnsi="Arial"/>
          <w:szCs w:val="24"/>
        </w:rPr>
        <w:t xml:space="preserve">defendant </w:t>
      </w:r>
      <w:r w:rsidRPr="00832142">
        <w:rPr>
          <w:rFonts w:ascii="Arial" w:eastAsia="Times New Roman" w:hAnsi="Arial" w:cs="Arial"/>
          <w:szCs w:val="24"/>
        </w:rPr>
        <w:t>anticipates calling ______ (number) experts in the fields of: ______________________________.</w:t>
      </w:r>
    </w:p>
    <w:p w:rsidR="00042E78" w:rsidRPr="00832142" w:rsidRDefault="00042E78" w:rsidP="00042E78">
      <w:pPr>
        <w:autoSpaceDE w:val="0"/>
        <w:autoSpaceDN w:val="0"/>
        <w:adjustRightInd w:val="0"/>
        <w:spacing w:after="240" w:line="240" w:lineRule="auto"/>
        <w:ind w:left="720" w:hanging="360"/>
        <w:jc w:val="both"/>
        <w:rPr>
          <w:rFonts w:ascii="Arial" w:eastAsia="Times New Roman" w:hAnsi="Arial" w:cs="Arial"/>
          <w:color w:val="000000"/>
          <w:szCs w:val="24"/>
        </w:rPr>
      </w:pPr>
      <w:r w:rsidRPr="00832142">
        <w:rPr>
          <w:rFonts w:ascii="Arial" w:eastAsia="Times New Roman" w:hAnsi="Arial" w:cs="Arial"/>
          <w:color w:val="000000"/>
          <w:szCs w:val="24"/>
        </w:rPr>
        <w:t>(2) The parties propose that the Court establish the following plan for expert discovery:</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lastRenderedPageBreak/>
        <w:t>(A) Identification of experts.</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xml:space="preserve">) </w:t>
      </w:r>
      <w:r w:rsidRPr="00832142">
        <w:rPr>
          <w:rFonts w:ascii="Arial" w:eastAsia="Times New Roman" w:hAnsi="Arial" w:cs="Arial"/>
          <w:szCs w:val="24"/>
        </w:rPr>
        <w:tab/>
        <w:t xml:space="preserve">Each party must identify to the opposing party the experts who will provide a report concerning the issues on which that party has the burden of persuasion no later than 15 days after the Court issues the claim construction order; </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 If the Court states that it will not issue a claim construction order, the parties must identify experts who will provide a report concerning the issues on which that party has the burden of persuasion by the close of fact discovery; or</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 xml:space="preserve">(iii) Alternate recommended date: ____________.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(B) Initial expert reports. Initial expert reports must be prepared in accordance with Fed. R. Civ. P. 26(a</w:t>
      </w:r>
      <w:proofErr w:type="gramStart"/>
      <w:r w:rsidRPr="00832142">
        <w:rPr>
          <w:rFonts w:ascii="Arial" w:eastAsia="Times New Roman" w:hAnsi="Arial" w:cs="Arial"/>
          <w:szCs w:val="24"/>
        </w:rPr>
        <w:t>)(</w:t>
      </w:r>
      <w:proofErr w:type="gramEnd"/>
      <w:r w:rsidRPr="00832142">
        <w:rPr>
          <w:rFonts w:ascii="Arial" w:eastAsia="Times New Roman" w:hAnsi="Arial" w:cs="Arial"/>
          <w:szCs w:val="24"/>
        </w:rPr>
        <w:t>2)(B) and address the issues on which that party has the burden of persuasion.</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The parties must exchange their initial expert reports no later than 30 days after the Court issues the claim construction order;</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 If the Court states that it will not issue a claim construction order, the parties must exchange their initial expert reports no later than 30 days after the close of fact discovery; or</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(iii) Alternate recommended date: ____________.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(C) Rebuttal expert reports.  Rebuttal expert reports must be prepared in accordance with Fed. R. Civ. P. 26(a</w:t>
      </w:r>
      <w:proofErr w:type="gramStart"/>
      <w:r w:rsidRPr="00832142">
        <w:rPr>
          <w:rFonts w:ascii="Arial" w:eastAsia="Times New Roman" w:hAnsi="Arial" w:cs="Arial"/>
          <w:szCs w:val="24"/>
        </w:rPr>
        <w:t>)(</w:t>
      </w:r>
      <w:proofErr w:type="gramEnd"/>
      <w:r w:rsidRPr="00832142">
        <w:rPr>
          <w:rFonts w:ascii="Arial" w:eastAsia="Times New Roman" w:hAnsi="Arial" w:cs="Arial"/>
          <w:szCs w:val="24"/>
        </w:rPr>
        <w:t>2)(B).</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w:t>
      </w:r>
      <w:proofErr w:type="spellStart"/>
      <w:r w:rsidRPr="00832142">
        <w:rPr>
          <w:rFonts w:ascii="Arial" w:eastAsia="Times New Roman" w:hAnsi="Arial" w:cs="Arial"/>
          <w:szCs w:val="24"/>
        </w:rPr>
        <w:t>i</w:t>
      </w:r>
      <w:proofErr w:type="spellEnd"/>
      <w:r w:rsidRPr="00832142">
        <w:rPr>
          <w:rFonts w:ascii="Arial" w:eastAsia="Times New Roman" w:hAnsi="Arial" w:cs="Arial"/>
          <w:szCs w:val="24"/>
        </w:rPr>
        <w:t>) Rebuttal expert reports must be exchanged no later than within 30 days after the initial expert reports are exchanged; or</w:t>
      </w:r>
    </w:p>
    <w:p w:rsidR="00042E78" w:rsidRPr="00832142" w:rsidRDefault="00042E78" w:rsidP="00042E78">
      <w:pPr>
        <w:autoSpaceDE w:val="0"/>
        <w:autoSpaceDN w:val="0"/>
        <w:adjustRightInd w:val="0"/>
        <w:spacing w:after="240" w:line="240" w:lineRule="auto"/>
        <w:ind w:left="1440" w:hanging="360"/>
        <w:jc w:val="both"/>
        <w:rPr>
          <w:rFonts w:ascii="Arial" w:eastAsia="Times New Roman" w:hAnsi="Arial" w:cs="Arial"/>
          <w:szCs w:val="24"/>
        </w:rPr>
      </w:pPr>
      <w:r w:rsidRPr="00832142">
        <w:rPr>
          <w:rFonts w:ascii="Arial" w:eastAsia="Times New Roman" w:hAnsi="Arial" w:cs="Arial"/>
          <w:szCs w:val="24"/>
        </w:rPr>
        <w:t>(ii) Alternate recommended date: ____________.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 xml:space="preserve">(D) All expert </w:t>
      </w:r>
      <w:proofErr w:type="gramStart"/>
      <w:r w:rsidRPr="00832142">
        <w:rPr>
          <w:rFonts w:ascii="Arial" w:eastAsia="Times New Roman" w:hAnsi="Arial" w:cs="Arial"/>
          <w:szCs w:val="24"/>
        </w:rPr>
        <w:t>discovery</w:t>
      </w:r>
      <w:proofErr w:type="gramEnd"/>
      <w:r w:rsidRPr="00832142">
        <w:rPr>
          <w:rFonts w:ascii="Arial" w:eastAsia="Times New Roman" w:hAnsi="Arial" w:cs="Arial"/>
          <w:szCs w:val="24"/>
        </w:rPr>
        <w:t xml:space="preserve"> must be completed by __________________.</w:t>
      </w:r>
    </w:p>
    <w:p w:rsidR="00042E78" w:rsidRPr="00832142" w:rsidRDefault="00042E78" w:rsidP="00042E78">
      <w:pPr>
        <w:autoSpaceDE w:val="0"/>
        <w:autoSpaceDN w:val="0"/>
        <w:adjustRightInd w:val="0"/>
        <w:spacing w:after="240" w:line="240" w:lineRule="auto"/>
        <w:jc w:val="both"/>
        <w:rPr>
          <w:rFonts w:ascii="Arial" w:eastAsia="Times New Roman" w:hAnsi="Arial" w:cs="Arial"/>
          <w:color w:val="000000"/>
          <w:szCs w:val="24"/>
        </w:rPr>
      </w:pPr>
      <w:r w:rsidRPr="00832142">
        <w:rPr>
          <w:rFonts w:ascii="Arial" w:eastAsia="Times New Roman" w:hAnsi="Arial" w:cs="Arial"/>
          <w:color w:val="000000"/>
          <w:szCs w:val="24"/>
        </w:rPr>
        <w:t>(h)</w:t>
      </w:r>
      <w:r w:rsidRPr="00832142">
        <w:rPr>
          <w:rFonts w:ascii="Arial" w:eastAsia="Times New Roman" w:hAnsi="Arial" w:cs="Arial"/>
          <w:color w:val="000000"/>
          <w:szCs w:val="24"/>
        </w:rPr>
        <w:tab/>
        <w:t>Other Discovery Issues.</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(1)</w:t>
      </w:r>
      <w:r w:rsidRPr="00832142">
        <w:rPr>
          <w:rFonts w:ascii="Arial" w:eastAsia="Times New Roman" w:hAnsi="Arial" w:cs="Arial"/>
          <w:color w:val="000000"/>
          <w:szCs w:val="24"/>
        </w:rPr>
        <w:tab/>
        <w:t xml:space="preserve">Decision on Waiver and Discovery of Privileged Documents. Defendant may postpone the waiver of any applicable attorney-client privilege on topics relevant to claims of willful infringement, if any, until ____________, provided that all relevant privileged documents are produced no later than ____________.  All additional </w:t>
      </w:r>
      <w:proofErr w:type="gramStart"/>
      <w:r w:rsidRPr="00832142">
        <w:rPr>
          <w:rFonts w:ascii="Arial" w:eastAsia="Times New Roman" w:hAnsi="Arial" w:cs="Arial"/>
          <w:color w:val="000000"/>
          <w:szCs w:val="24"/>
        </w:rPr>
        <w:t>discovery</w:t>
      </w:r>
      <w:proofErr w:type="gramEnd"/>
      <w:r w:rsidRPr="00832142">
        <w:rPr>
          <w:rFonts w:ascii="Arial" w:eastAsia="Times New Roman" w:hAnsi="Arial" w:cs="Arial"/>
          <w:color w:val="000000"/>
          <w:szCs w:val="24"/>
        </w:rPr>
        <w:t xml:space="preserve"> regarding the waiver will take place after ____________ and must be completed by ____________.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lastRenderedPageBreak/>
        <w:t>(2)</w:t>
      </w:r>
      <w:r w:rsidRPr="00832142">
        <w:rPr>
          <w:rFonts w:ascii="Arial" w:eastAsia="Times New Roman" w:hAnsi="Arial" w:cs="Arial"/>
          <w:color w:val="000000"/>
          <w:szCs w:val="24"/>
        </w:rPr>
        <w:tab/>
        <w:t>Proposal to Conduct Discovery in Phases. The parties have met and discussed whether any discovery should be conducted in phases to reduce expenses or make discovery more effective and present the following joint/ individual proposals:</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szCs w:val="24"/>
        </w:rPr>
        <w:t>(3)</w:t>
      </w:r>
      <w:r w:rsidRPr="00832142">
        <w:rPr>
          <w:rFonts w:ascii="Arial" w:eastAsia="Times New Roman" w:hAnsi="Arial"/>
          <w:szCs w:val="24"/>
        </w:rPr>
        <w:tab/>
        <w:t xml:space="preserve"> P</w:t>
      </w:r>
      <w:r w:rsidRPr="00832142">
        <w:rPr>
          <w:rFonts w:ascii="Arial" w:eastAsia="Times New Roman" w:hAnsi="Arial" w:cs="Arial"/>
          <w:szCs w:val="24"/>
        </w:rPr>
        <w:t xml:space="preserve">rotective Order. The parties have discussed whether they believe that a protective order is necessary to govern discovery and jointly submit a [proposed protective order/report identifying areas of disagreement].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szCs w:val="24"/>
        </w:rPr>
        <w:tab/>
        <w:t xml:space="preserve">(The parties are encouraged, though not required, to use Form 5 as a template for a proposed </w:t>
      </w:r>
      <w:r w:rsidRPr="00832142">
        <w:rPr>
          <w:rFonts w:ascii="Arial" w:eastAsia="Times New Roman" w:hAnsi="Arial" w:cs="Arial"/>
          <w:szCs w:val="24"/>
        </w:rPr>
        <w:t xml:space="preserve">protective order.)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(4)</w:t>
      </w:r>
      <w:r w:rsidRPr="00832142">
        <w:rPr>
          <w:rFonts w:ascii="Arial" w:eastAsia="Times New Roman" w:hAnsi="Arial" w:cs="Arial"/>
          <w:color w:val="000000"/>
          <w:szCs w:val="24"/>
        </w:rPr>
        <w:tab/>
        <w:t>Discovery of Electronically Stored Information. The parties have discussed disclosure</w:t>
      </w:r>
      <w:r>
        <w:rPr>
          <w:rFonts w:ascii="Arial" w:eastAsia="Times New Roman" w:hAnsi="Arial" w:cs="Arial"/>
          <w:color w:val="000000"/>
          <w:szCs w:val="24"/>
        </w:rPr>
        <w:t xml:space="preserve">, </w:t>
      </w:r>
      <w:r w:rsidRPr="00832142">
        <w:rPr>
          <w:rFonts w:ascii="Arial" w:eastAsia="Times New Roman" w:hAnsi="Arial" w:cs="Arial"/>
          <w:color w:val="000000"/>
          <w:szCs w:val="24"/>
        </w:rPr>
        <w:t>discovery</w:t>
      </w:r>
      <w:r>
        <w:rPr>
          <w:rFonts w:ascii="Arial" w:eastAsia="Times New Roman" w:hAnsi="Arial" w:cs="Arial"/>
          <w:color w:val="000000"/>
          <w:szCs w:val="24"/>
        </w:rPr>
        <w:t>, and preservation</w:t>
      </w:r>
      <w:r w:rsidRPr="00832142">
        <w:rPr>
          <w:rFonts w:ascii="Arial" w:eastAsia="Times New Roman" w:hAnsi="Arial" w:cs="Arial"/>
          <w:color w:val="000000"/>
          <w:szCs w:val="24"/>
        </w:rPr>
        <w:t xml:space="preserve"> of electronically stored information, including the form </w:t>
      </w:r>
      <w:r>
        <w:rPr>
          <w:rFonts w:ascii="Arial" w:eastAsia="Times New Roman" w:hAnsi="Arial" w:cs="Arial"/>
          <w:color w:val="000000"/>
          <w:szCs w:val="24"/>
        </w:rPr>
        <w:t>in which it should be produced.  The parties have reached the following agreements and identified</w:t>
      </w:r>
      <w:r w:rsidRPr="00832142">
        <w:rPr>
          <w:rFonts w:ascii="Arial" w:eastAsia="Times New Roman" w:hAnsi="Arial" w:cs="Arial"/>
          <w:color w:val="000000"/>
          <w:szCs w:val="24"/>
        </w:rPr>
        <w:t xml:space="preserve"> the following issues:</w:t>
      </w:r>
    </w:p>
    <w:p w:rsidR="00042E78" w:rsidRDefault="00042E78" w:rsidP="00042E78">
      <w:pPr>
        <w:autoSpaceDE w:val="0"/>
        <w:autoSpaceDN w:val="0"/>
        <w:adjustRightInd w:val="0"/>
        <w:spacing w:after="240" w:line="240" w:lineRule="auto"/>
        <w:ind w:left="1080" w:hanging="360"/>
        <w:jc w:val="both"/>
        <w:rPr>
          <w:rFonts w:ascii="Arial" w:eastAsia="Times New Roman" w:hAnsi="Arial" w:cs="Arial"/>
          <w:szCs w:val="24"/>
        </w:rPr>
      </w:pPr>
      <w:r w:rsidRPr="00832142">
        <w:rPr>
          <w:rFonts w:ascii="Arial" w:eastAsia="Times New Roman" w:hAnsi="Arial" w:cs="Arial"/>
          <w:szCs w:val="24"/>
        </w:rPr>
        <w:t>(5)</w:t>
      </w:r>
      <w:r w:rsidRPr="00832142">
        <w:rPr>
          <w:rFonts w:ascii="Arial" w:eastAsia="Times New Roman" w:hAnsi="Arial" w:cs="Arial"/>
          <w:szCs w:val="24"/>
        </w:rPr>
        <w:tab/>
        <w:t xml:space="preserve">Claims of Privilege or Protection. The parties have discussed issues </w:t>
      </w:r>
      <w:r>
        <w:rPr>
          <w:rFonts w:ascii="Arial" w:eastAsia="Times New Roman" w:hAnsi="Arial" w:cs="Arial"/>
          <w:szCs w:val="24"/>
        </w:rPr>
        <w:t>regarding the protection of information by a privilege or the work-product doctrine,</w:t>
      </w:r>
      <w:r w:rsidRPr="00832142">
        <w:rPr>
          <w:rFonts w:ascii="Arial" w:eastAsia="Times New Roman" w:hAnsi="Arial" w:cs="Arial"/>
          <w:szCs w:val="24"/>
        </w:rPr>
        <w:t xml:space="preserve"> as required by Fed. R. Civ. P. 26(f</w:t>
      </w:r>
      <w:proofErr w:type="gramStart"/>
      <w:r w:rsidRPr="00832142">
        <w:rPr>
          <w:rFonts w:ascii="Arial" w:eastAsia="Times New Roman" w:hAnsi="Arial" w:cs="Arial"/>
          <w:szCs w:val="24"/>
        </w:rPr>
        <w:t>)</w:t>
      </w:r>
      <w:r>
        <w:rPr>
          <w:rFonts w:ascii="Arial" w:eastAsia="Times New Roman" w:hAnsi="Arial" w:cs="Arial"/>
          <w:szCs w:val="24"/>
        </w:rPr>
        <w:t>(</w:t>
      </w:r>
      <w:proofErr w:type="gramEnd"/>
      <w:r>
        <w:rPr>
          <w:rFonts w:ascii="Arial" w:eastAsia="Times New Roman" w:hAnsi="Arial" w:cs="Arial"/>
          <w:szCs w:val="24"/>
        </w:rPr>
        <w:t>3)(D)</w:t>
      </w:r>
      <w:r w:rsidRPr="00832142">
        <w:rPr>
          <w:rFonts w:ascii="Arial" w:eastAsia="Times New Roman" w:hAnsi="Arial" w:cs="Arial"/>
          <w:szCs w:val="24"/>
        </w:rPr>
        <w:t xml:space="preserve">, including whether the parties agree to a procedure to assert these claims </w:t>
      </w:r>
      <w:r w:rsidRPr="00657A6A">
        <w:rPr>
          <w:rFonts w:ascii="Arial" w:eastAsia="Times New Roman" w:hAnsi="Arial" w:cs="Arial"/>
          <w:szCs w:val="24"/>
        </w:rPr>
        <w:t>after production</w:t>
      </w:r>
      <w:r w:rsidRPr="00832142">
        <w:rPr>
          <w:rFonts w:ascii="Arial" w:eastAsia="Times New Roman" w:hAnsi="Arial" w:cs="Arial"/>
          <w:szCs w:val="24"/>
        </w:rPr>
        <w:t xml:space="preserve"> </w:t>
      </w:r>
      <w:r>
        <w:rPr>
          <w:rFonts w:ascii="Arial" w:eastAsia="Times New Roman" w:hAnsi="Arial" w:cs="Arial"/>
          <w:szCs w:val="24"/>
        </w:rPr>
        <w:t xml:space="preserve">or have any other agreements under Fed. R. Evidence 502.  The parties </w:t>
      </w:r>
      <w:r w:rsidRPr="00832142">
        <w:rPr>
          <w:rFonts w:ascii="Arial" w:eastAsia="Times New Roman" w:hAnsi="Arial" w:cs="Arial"/>
          <w:szCs w:val="24"/>
        </w:rPr>
        <w:t xml:space="preserve">request the Court to include the following agreement in the scheduling order: </w:t>
      </w:r>
    </w:p>
    <w:p w:rsidR="00042E78" w:rsidRDefault="00042E78" w:rsidP="00042E78">
      <w:pPr>
        <w:tabs>
          <w:tab w:val="left" w:pos="3600"/>
        </w:tabs>
        <w:autoSpaceDE w:val="0"/>
        <w:autoSpaceDN w:val="0"/>
        <w:adjustRightInd w:val="0"/>
        <w:spacing w:after="240" w:line="240" w:lineRule="auto"/>
        <w:ind w:left="1080" w:hanging="360"/>
        <w:rPr>
          <w:rFonts w:ascii="Arial" w:hAnsi="Arial" w:cs="Arial"/>
          <w:szCs w:val="24"/>
        </w:rPr>
      </w:pPr>
      <w:r w:rsidRPr="007B5878">
        <w:rPr>
          <w:rFonts w:ascii="Arial" w:hAnsi="Arial" w:cs="Arial"/>
          <w:color w:val="000000"/>
          <w:szCs w:val="24"/>
        </w:rPr>
        <w:t>(</w:t>
      </w:r>
      <w:r>
        <w:rPr>
          <w:rFonts w:ascii="Arial" w:hAnsi="Arial" w:cs="Arial"/>
          <w:color w:val="000000"/>
          <w:szCs w:val="24"/>
        </w:rPr>
        <w:t>6</w:t>
      </w:r>
      <w:r w:rsidRPr="007B5878">
        <w:rPr>
          <w:rFonts w:ascii="Arial" w:hAnsi="Arial" w:cs="Arial"/>
          <w:color w:val="000000"/>
          <w:szCs w:val="24"/>
        </w:rPr>
        <w:t xml:space="preserve">) </w:t>
      </w:r>
      <w:r>
        <w:rPr>
          <w:rFonts w:ascii="Arial" w:hAnsi="Arial" w:cs="Arial"/>
          <w:szCs w:val="24"/>
        </w:rPr>
        <w:t>The parties:</w:t>
      </w:r>
    </w:p>
    <w:p w:rsidR="00042E78" w:rsidRDefault="00042E78" w:rsidP="00042E78">
      <w:pPr>
        <w:pStyle w:val="ListParagraph"/>
        <w:numPr>
          <w:ilvl w:val="0"/>
          <w:numId w:val="3"/>
        </w:numPr>
        <w:tabs>
          <w:tab w:val="left" w:pos="1440"/>
        </w:tabs>
        <w:autoSpaceDE w:val="0"/>
        <w:autoSpaceDN w:val="0"/>
        <w:adjustRightInd w:val="0"/>
        <w:spacing w:after="0" w:line="240" w:lineRule="auto"/>
        <w:ind w:left="1080" w:firstLine="0"/>
        <w:rPr>
          <w:rFonts w:ascii="Arial" w:hAnsi="Arial" w:cs="Arial"/>
          <w:color w:val="000000"/>
          <w:szCs w:val="24"/>
        </w:rPr>
      </w:pPr>
      <w:r>
        <w:rPr>
          <w:rFonts w:ascii="Arial" w:hAnsi="Arial" w:cs="Arial"/>
          <w:color w:val="000000"/>
          <w:szCs w:val="24"/>
        </w:rPr>
        <w:t>agree that a party should be required to request an informal conference with the Court before filing a discovery motion;</w:t>
      </w:r>
    </w:p>
    <w:p w:rsidR="00042E78" w:rsidRDefault="00042E78" w:rsidP="00042E78">
      <w:pPr>
        <w:pStyle w:val="ListParagraph"/>
        <w:tabs>
          <w:tab w:val="left" w:pos="3600"/>
        </w:tabs>
        <w:autoSpaceDE w:val="0"/>
        <w:autoSpaceDN w:val="0"/>
        <w:adjustRightInd w:val="0"/>
        <w:spacing w:after="0" w:line="240" w:lineRule="auto"/>
        <w:ind w:left="1570"/>
        <w:rPr>
          <w:rFonts w:ascii="Arial" w:hAnsi="Arial" w:cs="Arial"/>
          <w:color w:val="000000"/>
          <w:szCs w:val="24"/>
        </w:rPr>
      </w:pPr>
    </w:p>
    <w:p w:rsidR="00042E78" w:rsidRDefault="00042E78" w:rsidP="00042E78">
      <w:pPr>
        <w:pStyle w:val="ListParagraph"/>
        <w:numPr>
          <w:ilvl w:val="0"/>
          <w:numId w:val="3"/>
        </w:numPr>
        <w:tabs>
          <w:tab w:val="left" w:pos="1440"/>
        </w:tabs>
        <w:autoSpaceDE w:val="0"/>
        <w:autoSpaceDN w:val="0"/>
        <w:adjustRightInd w:val="0"/>
        <w:spacing w:after="0" w:line="240" w:lineRule="auto"/>
        <w:ind w:left="1080" w:firstLine="0"/>
        <w:rPr>
          <w:rFonts w:ascii="Arial" w:hAnsi="Arial" w:cs="Arial"/>
          <w:color w:val="000000"/>
          <w:szCs w:val="24"/>
        </w:rPr>
      </w:pPr>
      <w:r>
        <w:rPr>
          <w:rFonts w:ascii="Arial" w:hAnsi="Arial" w:cs="Arial"/>
          <w:color w:val="000000"/>
          <w:szCs w:val="24"/>
        </w:rPr>
        <w:t>agree that a party should not be required to request an informal conference with the Court before filing a discovery motion; or</w:t>
      </w:r>
    </w:p>
    <w:p w:rsidR="00042E78" w:rsidRPr="003C06A9" w:rsidRDefault="00042E78" w:rsidP="00042E78">
      <w:pPr>
        <w:tabs>
          <w:tab w:val="left" w:pos="3600"/>
        </w:tabs>
        <w:autoSpaceDE w:val="0"/>
        <w:autoSpaceDN w:val="0"/>
        <w:adjustRightInd w:val="0"/>
        <w:spacing w:after="0" w:line="240" w:lineRule="auto"/>
        <w:rPr>
          <w:rFonts w:ascii="Arial" w:hAnsi="Arial" w:cs="Arial"/>
          <w:color w:val="000000"/>
          <w:szCs w:val="24"/>
        </w:rPr>
      </w:pPr>
    </w:p>
    <w:p w:rsidR="00042E78" w:rsidRDefault="00042E78" w:rsidP="00042E78">
      <w:pPr>
        <w:pStyle w:val="ListParagraph"/>
        <w:numPr>
          <w:ilvl w:val="0"/>
          <w:numId w:val="3"/>
        </w:numPr>
        <w:tabs>
          <w:tab w:val="left" w:pos="1440"/>
        </w:tabs>
        <w:autoSpaceDE w:val="0"/>
        <w:autoSpaceDN w:val="0"/>
        <w:adjustRightInd w:val="0"/>
        <w:spacing w:after="0" w:line="240" w:lineRule="auto"/>
        <w:ind w:left="1080" w:firstLine="0"/>
        <w:rPr>
          <w:rFonts w:ascii="Arial" w:hAnsi="Arial" w:cs="Arial"/>
          <w:color w:val="000000"/>
          <w:szCs w:val="24"/>
        </w:rPr>
      </w:pPr>
      <w:proofErr w:type="gramStart"/>
      <w:r>
        <w:rPr>
          <w:rFonts w:ascii="Arial" w:hAnsi="Arial" w:cs="Arial"/>
          <w:color w:val="000000"/>
          <w:szCs w:val="24"/>
        </w:rPr>
        <w:t>do</w:t>
      </w:r>
      <w:proofErr w:type="gramEnd"/>
      <w:r>
        <w:rPr>
          <w:rFonts w:ascii="Arial" w:hAnsi="Arial" w:cs="Arial"/>
          <w:color w:val="000000"/>
          <w:szCs w:val="24"/>
        </w:rPr>
        <w:t xml:space="preserve"> not agree whether a party should be required to request an informal conference with the Court before filing a discovery motion.</w:t>
      </w:r>
    </w:p>
    <w:p w:rsidR="00042E78" w:rsidRPr="00262256" w:rsidRDefault="00042E78" w:rsidP="00042E78">
      <w:pPr>
        <w:tabs>
          <w:tab w:val="left" w:pos="3600"/>
        </w:tabs>
        <w:autoSpaceDE w:val="0"/>
        <w:autoSpaceDN w:val="0"/>
        <w:adjustRightInd w:val="0"/>
        <w:spacing w:after="0" w:line="240" w:lineRule="auto"/>
        <w:rPr>
          <w:rFonts w:ascii="Arial" w:hAnsi="Arial" w:cs="Arial"/>
          <w:color w:val="000000"/>
          <w:szCs w:val="24"/>
        </w:rPr>
      </w:pP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w:t>
      </w:r>
      <w:proofErr w:type="spellStart"/>
      <w:r w:rsidRPr="00832142">
        <w:rPr>
          <w:rFonts w:ascii="Arial" w:eastAsia="Times New Roman" w:hAnsi="Arial" w:cs="Arial"/>
          <w:color w:val="000000"/>
          <w:szCs w:val="24"/>
        </w:rPr>
        <w:t>i</w:t>
      </w:r>
      <w:proofErr w:type="spellEnd"/>
      <w:r w:rsidRPr="00832142">
        <w:rPr>
          <w:rFonts w:ascii="Arial" w:eastAsia="Times New Roman" w:hAnsi="Arial" w:cs="Arial"/>
          <w:color w:val="000000"/>
          <w:szCs w:val="24"/>
        </w:rPr>
        <w:t>)</w:t>
      </w:r>
      <w:r w:rsidRPr="00832142">
        <w:rPr>
          <w:rFonts w:ascii="Arial" w:eastAsia="Times New Roman" w:hAnsi="Arial" w:cs="Arial"/>
          <w:color w:val="000000"/>
          <w:szCs w:val="24"/>
        </w:rPr>
        <w:tab/>
        <w:t>Discovery Definitions.</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color w:val="000000"/>
          <w:szCs w:val="24"/>
        </w:rPr>
      </w:pPr>
      <w:r w:rsidRPr="00832142">
        <w:rPr>
          <w:rFonts w:ascii="Arial" w:eastAsia="Times New Roman" w:hAnsi="Arial" w:cs="Arial"/>
          <w:color w:val="000000"/>
          <w:szCs w:val="24"/>
        </w:rPr>
        <w:t>In responding to discovery requests, each party must construe broadly terms of art used in the patent field (e.g., "prior art", "best mode", "on sale"), and read them as requesting discovery relating to the issue as opposed to a particular definition of the term used.  Compliance with this provision is not satisfied by the respondent including a specific definition of the term of art in its response, and limiting its response to that definition.</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(j)</w:t>
      </w:r>
      <w:r w:rsidRPr="00832142">
        <w:rPr>
          <w:rFonts w:ascii="Arial" w:eastAsia="Times New Roman" w:hAnsi="Arial" w:cs="Arial"/>
          <w:color w:val="000000"/>
          <w:szCs w:val="24"/>
        </w:rPr>
        <w:tab/>
        <w:t xml:space="preserve">Proposed Motion Schedule. </w:t>
      </w:r>
    </w:p>
    <w:p w:rsidR="00042E78" w:rsidRPr="00832142" w:rsidRDefault="00042E78" w:rsidP="00042E78">
      <w:pPr>
        <w:autoSpaceDE w:val="0"/>
        <w:autoSpaceDN w:val="0"/>
        <w:adjustRightInd w:val="0"/>
        <w:spacing w:after="240" w:line="240" w:lineRule="auto"/>
        <w:jc w:val="both"/>
        <w:rPr>
          <w:rFonts w:ascii="Arial" w:eastAsia="Times New Roman" w:hAnsi="Arial" w:cs="Arial"/>
          <w:szCs w:val="24"/>
        </w:rPr>
      </w:pPr>
      <w:r w:rsidRPr="00832142">
        <w:rPr>
          <w:rFonts w:ascii="Arial" w:eastAsia="Times New Roman" w:hAnsi="Arial"/>
          <w:szCs w:val="24"/>
        </w:rPr>
        <w:lastRenderedPageBreak/>
        <w:tab/>
        <w:t xml:space="preserve">The parties </w:t>
      </w:r>
      <w:r w:rsidRPr="00832142">
        <w:rPr>
          <w:rFonts w:ascii="Arial" w:eastAsia="Times New Roman" w:hAnsi="Arial" w:cs="Arial"/>
          <w:szCs w:val="24"/>
        </w:rPr>
        <w:t>propose the following deadlines for filing</w:t>
      </w:r>
      <w:r w:rsidRPr="00832142">
        <w:rPr>
          <w:rFonts w:ascii="Arial" w:eastAsia="Times New Roman" w:hAnsi="Arial"/>
          <w:szCs w:val="24"/>
        </w:rPr>
        <w:t xml:space="preserve"> motions</w:t>
      </w:r>
      <w:r w:rsidRPr="00832142">
        <w:rPr>
          <w:rFonts w:ascii="Arial" w:eastAsia="Times New Roman" w:hAnsi="Arial" w:cs="Arial"/>
          <w:szCs w:val="24"/>
        </w:rPr>
        <w:t>:</w:t>
      </w:r>
    </w:p>
    <w:p w:rsidR="00042E78" w:rsidRPr="00832142" w:rsidRDefault="00042E78" w:rsidP="00042E78">
      <w:pPr>
        <w:numPr>
          <w:ilvl w:val="0"/>
          <w:numId w:val="2"/>
        </w:numPr>
        <w:autoSpaceDE w:val="0"/>
        <w:autoSpaceDN w:val="0"/>
        <w:adjustRightInd w:val="0"/>
        <w:spacing w:after="0" w:line="240" w:lineRule="auto"/>
        <w:contextualSpacing/>
        <w:jc w:val="both"/>
        <w:rPr>
          <w:rFonts w:ascii="Arial" w:eastAsia="Times New Roman" w:hAnsi="Arial" w:cs="Arial"/>
          <w:color w:val="000000"/>
          <w:szCs w:val="24"/>
        </w:rPr>
      </w:pPr>
      <w:r w:rsidRPr="00832142">
        <w:rPr>
          <w:rFonts w:ascii="Arial" w:eastAsia="Times New Roman" w:hAnsi="Arial" w:cs="Arial"/>
          <w:color w:val="000000"/>
          <w:szCs w:val="24"/>
        </w:rPr>
        <w:t>Motions seeking to join other parties must be filed and served by____________________.</w:t>
      </w:r>
    </w:p>
    <w:p w:rsidR="00042E78" w:rsidRPr="00832142" w:rsidRDefault="00042E78" w:rsidP="00042E78">
      <w:pPr>
        <w:autoSpaceDE w:val="0"/>
        <w:autoSpaceDN w:val="0"/>
        <w:adjustRightInd w:val="0"/>
        <w:spacing w:after="240" w:line="240" w:lineRule="auto"/>
        <w:ind w:left="1080"/>
        <w:contextualSpacing/>
        <w:jc w:val="both"/>
        <w:rPr>
          <w:rFonts w:ascii="Arial" w:eastAsia="Times New Roman" w:hAnsi="Arial" w:cs="Arial"/>
          <w:color w:val="000000"/>
          <w:szCs w:val="24"/>
        </w:rPr>
      </w:pPr>
    </w:p>
    <w:p w:rsidR="00042E78" w:rsidRPr="00832142" w:rsidRDefault="00042E78" w:rsidP="00042E78">
      <w:pPr>
        <w:numPr>
          <w:ilvl w:val="0"/>
          <w:numId w:val="2"/>
        </w:numPr>
        <w:autoSpaceDE w:val="0"/>
        <w:autoSpaceDN w:val="0"/>
        <w:adjustRightInd w:val="0"/>
        <w:spacing w:after="0" w:line="240" w:lineRule="auto"/>
        <w:contextualSpacing/>
        <w:jc w:val="both"/>
        <w:rPr>
          <w:rFonts w:ascii="Arial" w:eastAsia="Times New Roman" w:hAnsi="Arial" w:cs="Arial"/>
          <w:color w:val="000000"/>
          <w:szCs w:val="24"/>
        </w:rPr>
      </w:pPr>
      <w:r w:rsidRPr="00832142">
        <w:rPr>
          <w:rFonts w:ascii="Arial" w:eastAsia="Times New Roman" w:hAnsi="Arial" w:cs="Arial"/>
          <w:color w:val="000000"/>
          <w:szCs w:val="24"/>
        </w:rPr>
        <w:t>Motions seeking to amend the pleadings must be filed and served by ____________.</w:t>
      </w:r>
    </w:p>
    <w:p w:rsidR="00042E78" w:rsidRPr="00832142" w:rsidRDefault="00042E78" w:rsidP="00042E78">
      <w:pPr>
        <w:autoSpaceDE w:val="0"/>
        <w:autoSpaceDN w:val="0"/>
        <w:adjustRightInd w:val="0"/>
        <w:spacing w:after="0" w:line="240" w:lineRule="auto"/>
        <w:jc w:val="both"/>
        <w:rPr>
          <w:rFonts w:ascii="Arial" w:eastAsia="Times New Roman" w:hAnsi="Arial" w:cs="Arial"/>
          <w:color w:val="000000"/>
          <w:szCs w:val="24"/>
        </w:rPr>
      </w:pPr>
    </w:p>
    <w:p w:rsidR="00042E78" w:rsidRPr="00832142" w:rsidRDefault="00042E78" w:rsidP="00042E78">
      <w:pPr>
        <w:numPr>
          <w:ilvl w:val="0"/>
          <w:numId w:val="2"/>
        </w:numPr>
        <w:autoSpaceDE w:val="0"/>
        <w:autoSpaceDN w:val="0"/>
        <w:adjustRightInd w:val="0"/>
        <w:spacing w:after="0" w:line="240" w:lineRule="auto"/>
        <w:contextualSpacing/>
        <w:jc w:val="both"/>
        <w:rPr>
          <w:rFonts w:ascii="Arial" w:eastAsia="Times New Roman" w:hAnsi="Arial" w:cs="Arial"/>
          <w:color w:val="000000"/>
          <w:szCs w:val="24"/>
        </w:rPr>
      </w:pPr>
      <w:r w:rsidRPr="00832142">
        <w:rPr>
          <w:rFonts w:ascii="Arial" w:eastAsia="Times New Roman" w:hAnsi="Arial" w:cs="Arial"/>
          <w:color w:val="000000"/>
          <w:szCs w:val="24"/>
        </w:rPr>
        <w:t>All other non-dispositive motions must be filed and served by ____________.</w:t>
      </w:r>
    </w:p>
    <w:p w:rsidR="00042E78" w:rsidRPr="00832142" w:rsidRDefault="00042E78" w:rsidP="00042E78">
      <w:pPr>
        <w:autoSpaceDE w:val="0"/>
        <w:autoSpaceDN w:val="0"/>
        <w:adjustRightInd w:val="0"/>
        <w:spacing w:after="0" w:line="240" w:lineRule="auto"/>
        <w:ind w:left="1080"/>
        <w:jc w:val="both"/>
        <w:rPr>
          <w:rFonts w:ascii="Arial" w:eastAsia="Times New Roman" w:hAnsi="Arial" w:cs="Arial"/>
          <w:color w:val="000000"/>
          <w:szCs w:val="24"/>
        </w:rPr>
      </w:pPr>
    </w:p>
    <w:p w:rsidR="00042E78" w:rsidRPr="00832142" w:rsidRDefault="00042E78" w:rsidP="00042E78">
      <w:pPr>
        <w:numPr>
          <w:ilvl w:val="0"/>
          <w:numId w:val="2"/>
        </w:numPr>
        <w:autoSpaceDE w:val="0"/>
        <w:autoSpaceDN w:val="0"/>
        <w:adjustRightInd w:val="0"/>
        <w:spacing w:after="0" w:line="240" w:lineRule="auto"/>
        <w:contextualSpacing/>
        <w:jc w:val="both"/>
        <w:rPr>
          <w:rFonts w:ascii="Arial" w:eastAsia="Times New Roman" w:hAnsi="Arial" w:cs="Arial"/>
          <w:color w:val="000000"/>
          <w:szCs w:val="24"/>
        </w:rPr>
      </w:pPr>
      <w:r w:rsidRPr="00832142">
        <w:rPr>
          <w:rFonts w:ascii="Arial" w:eastAsia="Times New Roman" w:hAnsi="Arial" w:cs="Arial"/>
          <w:color w:val="000000"/>
          <w:szCs w:val="24"/>
        </w:rPr>
        <w:t>All dispositive motions must be filed and served by ____________.</w:t>
      </w:r>
    </w:p>
    <w:p w:rsidR="00042E78" w:rsidRPr="00832142" w:rsidRDefault="00042E78" w:rsidP="00042E78">
      <w:pPr>
        <w:autoSpaceDE w:val="0"/>
        <w:autoSpaceDN w:val="0"/>
        <w:adjustRightInd w:val="0"/>
        <w:spacing w:after="240" w:line="240" w:lineRule="auto"/>
        <w:contextualSpacing/>
        <w:jc w:val="both"/>
        <w:rPr>
          <w:rFonts w:ascii="Arial" w:eastAsia="Times New Roman" w:hAnsi="Arial" w:cs="Arial"/>
          <w:color w:val="000000"/>
          <w:szCs w:val="24"/>
        </w:rPr>
      </w:pP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(k)</w:t>
      </w:r>
      <w:r w:rsidRPr="00832142">
        <w:rPr>
          <w:rFonts w:ascii="Arial" w:eastAsia="Times New Roman" w:hAnsi="Arial" w:cs="Arial"/>
          <w:color w:val="000000"/>
          <w:szCs w:val="24"/>
        </w:rPr>
        <w:tab/>
        <w:t xml:space="preserve">Trial-Ready Date.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(1)</w:t>
      </w:r>
      <w:r w:rsidRPr="00832142">
        <w:rPr>
          <w:rFonts w:ascii="Arial" w:eastAsia="Times New Roman" w:hAnsi="Arial" w:cs="Arial"/>
          <w:color w:val="000000"/>
          <w:szCs w:val="24"/>
        </w:rPr>
        <w:tab/>
        <w:t>The parties agree that the case will be ready for trial on or after____________.</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(2)</w:t>
      </w:r>
      <w:r w:rsidRPr="00832142">
        <w:rPr>
          <w:rFonts w:ascii="Arial" w:eastAsia="Times New Roman" w:hAnsi="Arial" w:cs="Arial"/>
          <w:color w:val="000000"/>
          <w:szCs w:val="24"/>
        </w:rPr>
        <w:tab/>
        <w:t>The parties propose that the final pretrial conference be held on or before____________.</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(l)</w:t>
      </w:r>
      <w:r w:rsidRPr="00832142">
        <w:rPr>
          <w:rFonts w:ascii="Arial" w:eastAsia="Times New Roman" w:hAnsi="Arial" w:cs="Arial"/>
          <w:color w:val="000000"/>
          <w:szCs w:val="24"/>
        </w:rPr>
        <w:tab/>
        <w:t xml:space="preserve">Settlement.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(1)</w:t>
      </w:r>
      <w:r w:rsidRPr="00832142">
        <w:rPr>
          <w:rFonts w:ascii="Arial" w:eastAsia="Times New Roman" w:hAnsi="Arial" w:cs="Arial"/>
          <w:color w:val="000000"/>
          <w:szCs w:val="24"/>
        </w:rPr>
        <w:tab/>
        <w:t xml:space="preserve">The parties will discuss settlement before the initial pretrial conference, by the plaintiff making a written demand for settlement and each defendant making a written response/offer to plaintiff's demand.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(2)</w:t>
      </w:r>
      <w:r w:rsidRPr="00832142">
        <w:rPr>
          <w:rFonts w:ascii="Arial" w:eastAsia="Times New Roman" w:hAnsi="Arial" w:cs="Arial"/>
          <w:color w:val="000000"/>
          <w:szCs w:val="24"/>
        </w:rPr>
        <w:tab/>
        <w:t xml:space="preserve">The parties propose that a settlement conference be scheduled to take place before ____________. </w:t>
      </w:r>
    </w:p>
    <w:p w:rsidR="00042E78" w:rsidRPr="00832142" w:rsidRDefault="00042E78" w:rsidP="00042E78">
      <w:pPr>
        <w:autoSpaceDE w:val="0"/>
        <w:autoSpaceDN w:val="0"/>
        <w:adjustRightInd w:val="0"/>
        <w:spacing w:after="240" w:line="240" w:lineRule="auto"/>
        <w:ind w:left="1080" w:hanging="360"/>
        <w:jc w:val="both"/>
        <w:rPr>
          <w:rFonts w:ascii="Arial" w:eastAsia="Times New Roman" w:hAnsi="Arial" w:cs="Arial"/>
          <w:color w:val="000000"/>
          <w:szCs w:val="24"/>
        </w:rPr>
      </w:pPr>
      <w:r w:rsidRPr="00832142">
        <w:rPr>
          <w:rFonts w:ascii="Arial" w:eastAsia="Times New Roman" w:hAnsi="Arial" w:cs="Arial"/>
          <w:color w:val="000000"/>
          <w:szCs w:val="24"/>
        </w:rPr>
        <w:t>(3)</w:t>
      </w:r>
      <w:r w:rsidRPr="00832142">
        <w:rPr>
          <w:rFonts w:ascii="Arial" w:eastAsia="Times New Roman" w:hAnsi="Arial" w:cs="Arial"/>
          <w:color w:val="000000"/>
          <w:szCs w:val="24"/>
        </w:rPr>
        <w:tab/>
        <w:t>The parties have discussed whether alternative dispute resolution will be helpful to the resolution of this case and recommend the following:</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(m)</w:t>
      </w:r>
      <w:r w:rsidRPr="00832142">
        <w:rPr>
          <w:rFonts w:ascii="Arial" w:eastAsia="Times New Roman" w:hAnsi="Arial" w:cs="Arial"/>
          <w:color w:val="000000"/>
          <w:szCs w:val="24"/>
        </w:rPr>
        <w:tab/>
        <w:t xml:space="preserve">Trial by Magistrate Judge. </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color w:val="000000"/>
          <w:szCs w:val="24"/>
        </w:rPr>
      </w:pPr>
      <w:r w:rsidRPr="00832142">
        <w:rPr>
          <w:rFonts w:ascii="Arial" w:eastAsia="Times New Roman" w:hAnsi="Arial" w:cs="Arial"/>
          <w:color w:val="000000"/>
          <w:szCs w:val="24"/>
        </w:rPr>
        <w:t xml:space="preserve">The parties [have/have not] agreed to consent to jurisdiction by the Magistrate Judge under 28 U.S.C. § 636(c). (If the parties agree to consent, file the consent with the Rule 26(f) Report.) </w:t>
      </w:r>
    </w:p>
    <w:p w:rsidR="00042E78" w:rsidRPr="00832142" w:rsidRDefault="00042E78" w:rsidP="00042E78">
      <w:pPr>
        <w:autoSpaceDE w:val="0"/>
        <w:autoSpaceDN w:val="0"/>
        <w:adjustRightInd w:val="0"/>
        <w:spacing w:after="240" w:line="240" w:lineRule="auto"/>
        <w:ind w:left="360" w:hanging="360"/>
        <w:jc w:val="both"/>
        <w:rPr>
          <w:rFonts w:ascii="Arial" w:eastAsia="Times New Roman" w:hAnsi="Arial" w:cs="Arial"/>
          <w:color w:val="000000"/>
          <w:szCs w:val="24"/>
        </w:rPr>
      </w:pPr>
      <w:r w:rsidRPr="00832142">
        <w:rPr>
          <w:rFonts w:ascii="Arial" w:eastAsia="Times New Roman" w:hAnsi="Arial" w:cs="Arial"/>
          <w:color w:val="000000"/>
          <w:szCs w:val="24"/>
        </w:rPr>
        <w:t>(n) Patent Procedure Tutorial.</w:t>
      </w:r>
    </w:p>
    <w:p w:rsidR="00042E78" w:rsidRPr="00832142" w:rsidRDefault="00042E78" w:rsidP="00042E78">
      <w:pPr>
        <w:autoSpaceDE w:val="0"/>
        <w:autoSpaceDN w:val="0"/>
        <w:adjustRightInd w:val="0"/>
        <w:spacing w:after="240" w:line="240" w:lineRule="auto"/>
        <w:ind w:left="360"/>
        <w:jc w:val="both"/>
        <w:rPr>
          <w:rFonts w:ascii="Arial" w:eastAsia="Times New Roman" w:hAnsi="Arial" w:cs="Arial"/>
          <w:color w:val="000000"/>
          <w:szCs w:val="24"/>
        </w:rPr>
      </w:pPr>
      <w:r w:rsidRPr="00832142">
        <w:rPr>
          <w:rFonts w:ascii="Arial" w:eastAsia="Times New Roman" w:hAnsi="Arial" w:cs="Arial"/>
          <w:color w:val="000000"/>
          <w:szCs w:val="24"/>
        </w:rPr>
        <w:t xml:space="preserve">The parties [agree/do not agree] the video “An Introduction to the Patent System,” distributed by the Federal Judicial Center, should be shown to the jurors in connection with its preliminary jury instructions.  </w:t>
      </w:r>
    </w:p>
    <w:p w:rsidR="00042E78" w:rsidRPr="00832142" w:rsidRDefault="00042E78" w:rsidP="00042E78">
      <w:pPr>
        <w:autoSpaceDE w:val="0"/>
        <w:autoSpaceDN w:val="0"/>
        <w:adjustRightInd w:val="0"/>
        <w:spacing w:after="0" w:line="240" w:lineRule="auto"/>
        <w:jc w:val="both"/>
        <w:rPr>
          <w:rFonts w:ascii="Arial" w:eastAsia="Times New Roman" w:hAnsi="Arial"/>
          <w:szCs w:val="24"/>
        </w:rPr>
      </w:pPr>
    </w:p>
    <w:tbl>
      <w:tblPr>
        <w:tblW w:w="0" w:type="auto"/>
        <w:tblLook w:val="0000" w:firstRow="0" w:lastRow="0" w:firstColumn="0" w:lastColumn="0" w:noHBand="0" w:noVBand="0"/>
      </w:tblPr>
      <w:tblGrid>
        <w:gridCol w:w="3708"/>
        <w:gridCol w:w="5868"/>
      </w:tblGrid>
      <w:tr w:rsidR="00042E78" w:rsidRPr="00832142" w:rsidTr="00EA6EE7">
        <w:tc>
          <w:tcPr>
            <w:tcW w:w="37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DATE: __________________</w:t>
            </w:r>
          </w:p>
        </w:tc>
        <w:tc>
          <w:tcPr>
            <w:tcW w:w="586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____________________________________</w:t>
            </w:r>
          </w:p>
        </w:tc>
      </w:tr>
      <w:tr w:rsidR="00042E78" w:rsidRPr="00832142" w:rsidTr="00EA6EE7">
        <w:tc>
          <w:tcPr>
            <w:tcW w:w="37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tc>
        <w:tc>
          <w:tcPr>
            <w:tcW w:w="586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Plaintiff’s Counsel</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lastRenderedPageBreak/>
              <w:t>License #</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Address</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Phone #</w:t>
            </w:r>
          </w:p>
        </w:tc>
      </w:tr>
      <w:tr w:rsidR="00042E78" w:rsidRPr="00832142" w:rsidTr="00EA6EE7">
        <w:trPr>
          <w:trHeight w:val="972"/>
        </w:trPr>
        <w:tc>
          <w:tcPr>
            <w:tcW w:w="37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tc>
        <w:tc>
          <w:tcPr>
            <w:tcW w:w="586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tc>
      </w:tr>
      <w:tr w:rsidR="00042E78" w:rsidRPr="00832142" w:rsidTr="00EA6EE7">
        <w:tc>
          <w:tcPr>
            <w:tcW w:w="37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DATE: __________________</w:t>
            </w:r>
          </w:p>
        </w:tc>
        <w:tc>
          <w:tcPr>
            <w:tcW w:w="586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____________________________________</w:t>
            </w:r>
          </w:p>
        </w:tc>
      </w:tr>
      <w:tr w:rsidR="00042E78" w:rsidRPr="00832142" w:rsidTr="00EA6EE7">
        <w:tc>
          <w:tcPr>
            <w:tcW w:w="370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p>
        </w:tc>
        <w:tc>
          <w:tcPr>
            <w:tcW w:w="5868" w:type="dxa"/>
          </w:tcPr>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Defendant’s Counsel</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License #</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Address</w:t>
            </w:r>
          </w:p>
          <w:p w:rsidR="00042E78" w:rsidRPr="00832142" w:rsidRDefault="00042E78" w:rsidP="00EA6EE7">
            <w:pPr>
              <w:autoSpaceDE w:val="0"/>
              <w:autoSpaceDN w:val="0"/>
              <w:adjustRightInd w:val="0"/>
              <w:spacing w:after="0" w:line="240" w:lineRule="auto"/>
              <w:jc w:val="both"/>
              <w:rPr>
                <w:rFonts w:ascii="Arial" w:eastAsia="Times New Roman" w:hAnsi="Arial"/>
                <w:szCs w:val="24"/>
              </w:rPr>
            </w:pPr>
            <w:r w:rsidRPr="00832142">
              <w:rPr>
                <w:rFonts w:ascii="Arial" w:eastAsia="Times New Roman" w:hAnsi="Arial"/>
                <w:szCs w:val="24"/>
              </w:rPr>
              <w:t>Phone #</w:t>
            </w:r>
          </w:p>
        </w:tc>
      </w:tr>
    </w:tbl>
    <w:p w:rsidR="00042E78" w:rsidRDefault="001B7B1F" w:rsidP="00042E7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9530080</wp:posOffset>
                </wp:positionV>
                <wp:extent cx="5943600" cy="274320"/>
                <wp:effectExtent l="0" t="0" r="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E78" w:rsidRPr="0058555B" w:rsidRDefault="00042E78" w:rsidP="00042E78">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1in;margin-top:750.4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" o:allowincell="f" filled="f" stroked="f">
                <v:textbox inset="0,0,0,0">
                  <w:txbxContent>
                    <w:p w:rsidR="00042E78" w:rsidRPr="0058555B" w:rsidRDefault="00042E78" w:rsidP="00042E78">
                      <w:pPr>
                        <w:jc w:val="right"/>
                        <w:rPr>
                          <w:sz w:val="16"/>
                        </w:rPr>
                      </w:pPr>
                    </w:p>
                  </w:txbxContent>
                </v:textbox>
                <w10:wrap anchorx="page" anchory="page"/>
              </v:shape>
            </w:pict>
          </mc:Fallback>
        </mc:AlternateContent>
      </w:r>
    </w:p>
    <w:p w:rsidR="000E6DEB" w:rsidRDefault="000E6DEB" w:rsidP="00042E78">
      <w:pPr>
        <w:autoSpaceDE w:val="0"/>
        <w:autoSpaceDN w:val="0"/>
        <w:adjustRightInd w:val="0"/>
        <w:spacing w:after="0" w:line="240" w:lineRule="auto"/>
        <w:jc w:val="center"/>
      </w:pPr>
    </w:p>
    <w:sectPr w:rsidR="000E6D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E7" w:rsidRDefault="00EA6EE7" w:rsidP="00042E78">
      <w:pPr>
        <w:spacing w:after="0" w:line="240" w:lineRule="auto"/>
      </w:pPr>
      <w:r>
        <w:separator/>
      </w:r>
    </w:p>
  </w:endnote>
  <w:endnote w:type="continuationSeparator" w:id="0">
    <w:p w:rsidR="00EA6EE7" w:rsidRDefault="00EA6EE7" w:rsidP="0004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78" w:rsidRPr="00042E78" w:rsidRDefault="00042E78">
    <w:pPr>
      <w:pStyle w:val="Footer"/>
      <w:jc w:val="center"/>
      <w:rPr>
        <w:rFonts w:ascii="Arial" w:hAnsi="Arial"/>
      </w:rPr>
    </w:pPr>
    <w:r w:rsidRPr="00042E78">
      <w:rPr>
        <w:rFonts w:ascii="Arial" w:hAnsi="Arial"/>
      </w:rPr>
      <w:fldChar w:fldCharType="begin"/>
    </w:r>
    <w:r w:rsidRPr="00042E78">
      <w:rPr>
        <w:rFonts w:ascii="Arial" w:hAnsi="Arial"/>
      </w:rPr>
      <w:instrText xml:space="preserve"> PAGE   \* MERGEFORMAT </w:instrText>
    </w:r>
    <w:r w:rsidRPr="00042E78">
      <w:rPr>
        <w:rFonts w:ascii="Arial" w:hAnsi="Arial"/>
      </w:rPr>
      <w:fldChar w:fldCharType="separate"/>
    </w:r>
    <w:r w:rsidR="00571A2C">
      <w:rPr>
        <w:rFonts w:ascii="Arial" w:hAnsi="Arial"/>
        <w:noProof/>
      </w:rPr>
      <w:t>1</w:t>
    </w:r>
    <w:r w:rsidRPr="00042E78">
      <w:rPr>
        <w:rFonts w:ascii="Arial" w:hAnsi="Arial"/>
        <w:noProof/>
      </w:rPr>
      <w:fldChar w:fldCharType="end"/>
    </w:r>
  </w:p>
  <w:p w:rsidR="00042E78" w:rsidRDefault="0004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E7" w:rsidRDefault="00EA6EE7" w:rsidP="00042E78">
      <w:pPr>
        <w:spacing w:after="0" w:line="240" w:lineRule="auto"/>
      </w:pPr>
      <w:r>
        <w:separator/>
      </w:r>
    </w:p>
  </w:footnote>
  <w:footnote w:type="continuationSeparator" w:id="0">
    <w:p w:rsidR="00EA6EE7" w:rsidRDefault="00EA6EE7" w:rsidP="0004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704F"/>
    <w:multiLevelType w:val="hybridMultilevel"/>
    <w:tmpl w:val="9678E680"/>
    <w:lvl w:ilvl="0" w:tplc="41B8A734">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nsid w:val="236D34F2"/>
    <w:multiLevelType w:val="hybridMultilevel"/>
    <w:tmpl w:val="C922CB5A"/>
    <w:lvl w:ilvl="0" w:tplc="02B078C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47B03D9"/>
    <w:multiLevelType w:val="hybridMultilevel"/>
    <w:tmpl w:val="5470E66C"/>
    <w:lvl w:ilvl="0" w:tplc="58182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42"/>
    <w:rsid w:val="00042E78"/>
    <w:rsid w:val="000E6DEB"/>
    <w:rsid w:val="001B7B1F"/>
    <w:rsid w:val="00571A2C"/>
    <w:rsid w:val="00832142"/>
    <w:rsid w:val="00A966DD"/>
    <w:rsid w:val="00EA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78"/>
    <w:pPr>
      <w:ind w:left="720"/>
      <w:contextualSpacing/>
    </w:pPr>
  </w:style>
  <w:style w:type="paragraph" w:styleId="Header">
    <w:name w:val="header"/>
    <w:basedOn w:val="Normal"/>
    <w:link w:val="HeaderChar"/>
    <w:uiPriority w:val="99"/>
    <w:unhideWhenUsed/>
    <w:rsid w:val="00042E78"/>
    <w:pPr>
      <w:tabs>
        <w:tab w:val="center" w:pos="4680"/>
        <w:tab w:val="right" w:pos="9360"/>
      </w:tabs>
    </w:pPr>
  </w:style>
  <w:style w:type="character" w:customStyle="1" w:styleId="HeaderChar">
    <w:name w:val="Header Char"/>
    <w:link w:val="Header"/>
    <w:uiPriority w:val="99"/>
    <w:rsid w:val="00042E78"/>
    <w:rPr>
      <w:sz w:val="24"/>
      <w:szCs w:val="22"/>
    </w:rPr>
  </w:style>
  <w:style w:type="paragraph" w:styleId="Footer">
    <w:name w:val="footer"/>
    <w:basedOn w:val="Normal"/>
    <w:link w:val="FooterChar"/>
    <w:uiPriority w:val="99"/>
    <w:unhideWhenUsed/>
    <w:rsid w:val="00042E78"/>
    <w:pPr>
      <w:tabs>
        <w:tab w:val="center" w:pos="4680"/>
        <w:tab w:val="right" w:pos="9360"/>
      </w:tabs>
    </w:pPr>
  </w:style>
  <w:style w:type="character" w:customStyle="1" w:styleId="FooterChar">
    <w:name w:val="Footer Char"/>
    <w:link w:val="Footer"/>
    <w:uiPriority w:val="99"/>
    <w:rsid w:val="00042E78"/>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78"/>
    <w:pPr>
      <w:ind w:left="720"/>
      <w:contextualSpacing/>
    </w:pPr>
  </w:style>
  <w:style w:type="paragraph" w:styleId="Header">
    <w:name w:val="header"/>
    <w:basedOn w:val="Normal"/>
    <w:link w:val="HeaderChar"/>
    <w:uiPriority w:val="99"/>
    <w:unhideWhenUsed/>
    <w:rsid w:val="00042E78"/>
    <w:pPr>
      <w:tabs>
        <w:tab w:val="center" w:pos="4680"/>
        <w:tab w:val="right" w:pos="9360"/>
      </w:tabs>
    </w:pPr>
  </w:style>
  <w:style w:type="character" w:customStyle="1" w:styleId="HeaderChar">
    <w:name w:val="Header Char"/>
    <w:link w:val="Header"/>
    <w:uiPriority w:val="99"/>
    <w:rsid w:val="00042E78"/>
    <w:rPr>
      <w:sz w:val="24"/>
      <w:szCs w:val="22"/>
    </w:rPr>
  </w:style>
  <w:style w:type="paragraph" w:styleId="Footer">
    <w:name w:val="footer"/>
    <w:basedOn w:val="Normal"/>
    <w:link w:val="FooterChar"/>
    <w:uiPriority w:val="99"/>
    <w:unhideWhenUsed/>
    <w:rsid w:val="00042E78"/>
    <w:pPr>
      <w:tabs>
        <w:tab w:val="center" w:pos="4680"/>
        <w:tab w:val="right" w:pos="9360"/>
      </w:tabs>
    </w:pPr>
  </w:style>
  <w:style w:type="character" w:customStyle="1" w:styleId="FooterChar">
    <w:name w:val="Footer Char"/>
    <w:link w:val="Footer"/>
    <w:uiPriority w:val="99"/>
    <w:rsid w:val="00042E7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2620</Words>
  <Characters>14989</Characters>
  <Application>Microsoft Office Word</Application>
  <DocSecurity>0</DocSecurity>
  <Lines>416</Lines>
  <Paragraphs>262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FORM 4  RULE 26(f) REPORT AND PROPOSED SCHEDULING ORDER (PATENT CASES)</vt:lpstr>
    </vt:vector>
  </TitlesOfParts>
  <Company>U.S. District Court</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Pepin</dc:creator>
  <cp:lastModifiedBy>Tricia Pepin</cp:lastModifiedBy>
  <cp:revision>3</cp:revision>
  <dcterms:created xsi:type="dcterms:W3CDTF">2017-03-31T15:57:00Z</dcterms:created>
  <dcterms:modified xsi:type="dcterms:W3CDTF">2017-03-31T15:58:00Z</dcterms:modified>
</cp:coreProperties>
</file>