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B2" w:rsidRDefault="00CB0EB2" w:rsidP="00CB0EB2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-709295</wp:posOffset>
            </wp:positionV>
            <wp:extent cx="770890" cy="704850"/>
            <wp:effectExtent l="0" t="0" r="0" b="0"/>
            <wp:wrapNone/>
            <wp:docPr id="1" name="Picture 1" descr="court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t_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E13">
        <w:rPr>
          <w:rFonts w:ascii="Book Antiqua" w:hAnsi="Book Antiqua"/>
          <w:b/>
          <w:sz w:val="28"/>
          <w:szCs w:val="28"/>
        </w:rPr>
        <w:t>UNITED STATES DISTRICT COURT</w:t>
      </w:r>
    </w:p>
    <w:p w:rsidR="00CB0EB2" w:rsidRPr="00D0577C" w:rsidRDefault="00CB0EB2" w:rsidP="00CB0EB2">
      <w:pPr>
        <w:jc w:val="center"/>
        <w:rPr>
          <w:rFonts w:ascii="Book Antiqua" w:hAnsi="Book Antiqua"/>
          <w:b/>
          <w:caps/>
          <w:sz w:val="28"/>
          <w:szCs w:val="28"/>
        </w:rPr>
      </w:pPr>
      <w:r w:rsidRPr="00D0577C">
        <w:rPr>
          <w:rFonts w:ascii="Book Antiqua" w:hAnsi="Book Antiqua"/>
          <w:b/>
          <w:caps/>
          <w:sz w:val="28"/>
          <w:szCs w:val="28"/>
        </w:rPr>
        <w:t>District of Minnesota</w:t>
      </w:r>
    </w:p>
    <w:p w:rsidR="00CB0EB2" w:rsidRPr="00AE0E13" w:rsidRDefault="00CB0EB2" w:rsidP="00CB0EB2">
      <w:pPr>
        <w:pStyle w:val="Formtext-singlespaced"/>
        <w:rPr>
          <w:rFonts w:ascii="Book Antiqua" w:hAnsi="Book Antiqua"/>
        </w:rPr>
      </w:pPr>
    </w:p>
    <w:p w:rsidR="00CB0EB2" w:rsidRPr="003F723A" w:rsidRDefault="00C430DB" w:rsidP="00CB0EB2">
      <w:pPr>
        <w:pStyle w:val="Formtext-formtitle-large"/>
        <w:rPr>
          <w:rFonts w:ascii="Book Antiqua" w:hAnsi="Book Antiqua"/>
          <w:smallCaps/>
        </w:rPr>
      </w:pPr>
      <w:r w:rsidRPr="003F723A">
        <w:rPr>
          <w:rFonts w:ascii="Book Antiqua" w:hAnsi="Book Antiqua"/>
          <w:smallCaps/>
        </w:rPr>
        <w:t>Registry Deposit Information</w:t>
      </w:r>
      <w:r w:rsidR="00696DAF">
        <w:rPr>
          <w:rFonts w:ascii="Book Antiqua" w:hAnsi="Book Antiqua"/>
          <w:smallCaps/>
        </w:rPr>
        <w:t xml:space="preserve"> Form</w:t>
      </w:r>
    </w:p>
    <w:p w:rsidR="00CB0EB2" w:rsidRPr="00AE0E13" w:rsidRDefault="00CB0EB2" w:rsidP="00CB0EB2">
      <w:pPr>
        <w:pStyle w:val="Formtext-singlespaced"/>
        <w:rPr>
          <w:rFonts w:ascii="Book Antiqua" w:hAnsi="Book Antiqua"/>
        </w:rPr>
      </w:pPr>
    </w:p>
    <w:p w:rsidR="00CB0EB2" w:rsidRPr="00AE0E13" w:rsidRDefault="00CB0EB2" w:rsidP="00CB0EB2">
      <w:pPr>
        <w:pStyle w:val="Formtext-singlespaced"/>
        <w:rPr>
          <w:rFonts w:ascii="Book Antiqua" w:hAnsi="Book Antiqua"/>
        </w:rPr>
      </w:pPr>
    </w:p>
    <w:p w:rsidR="00CB0EB2" w:rsidRPr="00AE0E13" w:rsidRDefault="00CB0EB2" w:rsidP="00CB0EB2">
      <w:pPr>
        <w:pStyle w:val="Formtext-singlespaced"/>
        <w:rPr>
          <w:rFonts w:ascii="Book Antiqua" w:hAnsi="Book Antiqua"/>
        </w:rPr>
      </w:pPr>
      <w:r w:rsidRPr="00AE0E13">
        <w:rPr>
          <w:rFonts w:ascii="Book Antiqua" w:hAnsi="Book Antiqua"/>
        </w:rPr>
        <w:t>Under Local Rule 67</w:t>
      </w:r>
      <w:r w:rsidR="00C430DB">
        <w:rPr>
          <w:rFonts w:ascii="Book Antiqua" w:hAnsi="Book Antiqua"/>
        </w:rPr>
        <w:t>.1,</w:t>
      </w:r>
      <w:r w:rsidRPr="00AE0E13">
        <w:rPr>
          <w:rFonts w:ascii="Book Antiqua" w:hAnsi="Book Antiqua"/>
        </w:rPr>
        <w:t xml:space="preserve"> a party seeking </w:t>
      </w:r>
      <w:r w:rsidR="007A01B8">
        <w:rPr>
          <w:rFonts w:ascii="Book Antiqua" w:hAnsi="Book Antiqua"/>
        </w:rPr>
        <w:t xml:space="preserve">leave </w:t>
      </w:r>
      <w:r w:rsidRPr="00AE0E13">
        <w:rPr>
          <w:rFonts w:ascii="Book Antiqua" w:hAnsi="Book Antiqua"/>
        </w:rPr>
        <w:t xml:space="preserve">to </w:t>
      </w:r>
      <w:r w:rsidR="00C430DB">
        <w:rPr>
          <w:rFonts w:ascii="Book Antiqua" w:hAnsi="Book Antiqua"/>
        </w:rPr>
        <w:t xml:space="preserve">deposit </w:t>
      </w:r>
      <w:r w:rsidRPr="00AE0E13">
        <w:rPr>
          <w:rFonts w:ascii="Book Antiqua" w:hAnsi="Book Antiqua"/>
        </w:rPr>
        <w:t>funds</w:t>
      </w:r>
      <w:r w:rsidR="00FC2ACE">
        <w:rPr>
          <w:rFonts w:ascii="Book Antiqua" w:hAnsi="Book Antiqua"/>
        </w:rPr>
        <w:t xml:space="preserve"> in</w:t>
      </w:r>
      <w:r w:rsidR="00C430DB">
        <w:rPr>
          <w:rFonts w:ascii="Book Antiqua" w:hAnsi="Book Antiqua"/>
        </w:rPr>
        <w:t xml:space="preserve"> </w:t>
      </w:r>
      <w:r w:rsidRPr="00AE0E13">
        <w:rPr>
          <w:rFonts w:ascii="Book Antiqua" w:hAnsi="Book Antiqua"/>
        </w:rPr>
        <w:t xml:space="preserve">the court registry must </w:t>
      </w:r>
      <w:r w:rsidR="00696DAF">
        <w:rPr>
          <w:rFonts w:ascii="Book Antiqua" w:hAnsi="Book Antiqua"/>
        </w:rPr>
        <w:t xml:space="preserve">file </w:t>
      </w:r>
      <w:r w:rsidR="00D0577C">
        <w:rPr>
          <w:rFonts w:ascii="Book Antiqua" w:hAnsi="Book Antiqua"/>
        </w:rPr>
        <w:t>this form with its motion</w:t>
      </w:r>
      <w:r w:rsidR="00696DAF">
        <w:rPr>
          <w:rFonts w:ascii="Book Antiqua" w:hAnsi="Book Antiqua"/>
        </w:rPr>
        <w:t xml:space="preserve">. </w:t>
      </w:r>
    </w:p>
    <w:p w:rsidR="00CB0EB2" w:rsidRPr="00AE0E13" w:rsidRDefault="00CB0EB2" w:rsidP="00CB0EB2">
      <w:pPr>
        <w:pStyle w:val="Formtext-singlespaced"/>
        <w:rPr>
          <w:rFonts w:ascii="Book Antiqua" w:hAnsi="Book Antiqua"/>
        </w:rPr>
      </w:pPr>
    </w:p>
    <w:p w:rsidR="00CB0EB2" w:rsidRPr="00AE0E13" w:rsidRDefault="00F47987" w:rsidP="00F47987">
      <w:pPr>
        <w:pStyle w:val="Formtext-singlespaced"/>
        <w:rPr>
          <w:rFonts w:ascii="Book Antiqua" w:hAnsi="Book Antiqua"/>
        </w:rPr>
      </w:pPr>
      <w:r w:rsidRPr="00F47987">
        <w:rPr>
          <w:rFonts w:ascii="Book Antiqua" w:hAnsi="Book Antiqua"/>
          <w:b/>
        </w:rPr>
        <w:t>1.</w:t>
      </w:r>
      <w:r>
        <w:rPr>
          <w:rFonts w:ascii="Book Antiqua" w:hAnsi="Book Antiqua"/>
          <w:b/>
        </w:rPr>
        <w:t xml:space="preserve"> </w:t>
      </w:r>
      <w:r w:rsidR="00CB0EB2" w:rsidRPr="00AE0E13">
        <w:rPr>
          <w:rFonts w:ascii="Book Antiqua" w:hAnsi="Book Antiqua"/>
          <w:b/>
        </w:rPr>
        <w:t>Case Number:</w:t>
      </w:r>
      <w:r>
        <w:rPr>
          <w:rFonts w:ascii="Book Antiqua" w:hAnsi="Book Antiqua"/>
          <w:b/>
        </w:rPr>
        <w:t xml:space="preserve"> </w:t>
      </w:r>
    </w:p>
    <w:p w:rsidR="00CB0EB2" w:rsidRPr="00AE0E13" w:rsidRDefault="00CB0EB2" w:rsidP="00CB0EB2">
      <w:pPr>
        <w:pStyle w:val="Formtext-singlespaced"/>
        <w:rPr>
          <w:rFonts w:ascii="Book Antiqua" w:hAnsi="Book Antiqua"/>
          <w:b/>
        </w:rPr>
      </w:pPr>
    </w:p>
    <w:p w:rsidR="00CB0EB2" w:rsidRPr="00AE0E13" w:rsidRDefault="00F47987" w:rsidP="00CB0EB2">
      <w:pPr>
        <w:pStyle w:val="Formtext-singlespaced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2. </w:t>
      </w:r>
      <w:r w:rsidR="00CB0EB2" w:rsidRPr="00AE0E13">
        <w:rPr>
          <w:rFonts w:ascii="Book Antiqua" w:hAnsi="Book Antiqua"/>
          <w:b/>
        </w:rPr>
        <w:t>Case Title:</w:t>
      </w:r>
      <w:r w:rsidR="00B509D6">
        <w:rPr>
          <w:rFonts w:ascii="Book Antiqua" w:hAnsi="Book Antiqua"/>
          <w:b/>
        </w:rPr>
        <w:tab/>
      </w:r>
    </w:p>
    <w:p w:rsidR="00CB0EB2" w:rsidRPr="00AE0E13" w:rsidRDefault="00CB0EB2" w:rsidP="00CB0EB2">
      <w:pPr>
        <w:pStyle w:val="Formtext-singlespaced"/>
        <w:rPr>
          <w:rFonts w:ascii="Book Antiqua" w:hAnsi="Book Antiqua"/>
          <w:b/>
        </w:rPr>
      </w:pPr>
    </w:p>
    <w:p w:rsidR="00CB0EB2" w:rsidRPr="00AE0E13" w:rsidRDefault="00F47987" w:rsidP="00CB0EB2">
      <w:pPr>
        <w:pStyle w:val="Formtext-singlespaced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3. </w:t>
      </w:r>
      <w:r w:rsidR="00CB0EB2" w:rsidRPr="00AE0E13">
        <w:rPr>
          <w:rFonts w:ascii="Book Antiqua" w:hAnsi="Book Antiqua"/>
          <w:b/>
        </w:rPr>
        <w:t>Moving</w:t>
      </w:r>
      <w:r w:rsidR="00D0577C">
        <w:rPr>
          <w:rFonts w:ascii="Book Antiqua" w:hAnsi="Book Antiqua"/>
          <w:b/>
        </w:rPr>
        <w:t xml:space="preserve"> Party</w:t>
      </w:r>
      <w:r w:rsidR="00CB0EB2" w:rsidRPr="00AE0E13">
        <w:rPr>
          <w:rFonts w:ascii="Book Antiqua" w:hAnsi="Book Antiqua"/>
          <w:b/>
        </w:rPr>
        <w:t>:</w:t>
      </w:r>
      <w:r>
        <w:rPr>
          <w:rFonts w:ascii="Book Antiqua" w:hAnsi="Book Antiqua"/>
          <w:b/>
        </w:rPr>
        <w:t xml:space="preserve">  </w:t>
      </w:r>
    </w:p>
    <w:p w:rsidR="00CB0EB2" w:rsidRPr="00AE0E13" w:rsidRDefault="00CB0EB2" w:rsidP="00CB0EB2">
      <w:pPr>
        <w:pStyle w:val="Formtext-singlespaced"/>
        <w:rPr>
          <w:rFonts w:ascii="Book Antiqua" w:hAnsi="Book Antiqua"/>
          <w:b/>
        </w:rPr>
      </w:pPr>
    </w:p>
    <w:p w:rsidR="00113005" w:rsidRDefault="00F47987" w:rsidP="00CB0EB2">
      <w:pPr>
        <w:pStyle w:val="Formtext-singlespaced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4. </w:t>
      </w:r>
      <w:r w:rsidR="00113005">
        <w:rPr>
          <w:rFonts w:ascii="Book Antiqua" w:hAnsi="Book Antiqua"/>
          <w:b/>
        </w:rPr>
        <w:t>Amount of Deposit:</w:t>
      </w:r>
      <w:r w:rsidR="00113005">
        <w:rPr>
          <w:rFonts w:ascii="Book Antiqua" w:hAnsi="Book Antiqua"/>
          <w:b/>
        </w:rPr>
        <w:tab/>
      </w:r>
    </w:p>
    <w:p w:rsidR="00784ED6" w:rsidRDefault="00784ED6" w:rsidP="00CB0EB2">
      <w:pPr>
        <w:pStyle w:val="Formtext-singlespaced"/>
        <w:rPr>
          <w:rFonts w:ascii="Book Antiqua" w:hAnsi="Book Antiqua"/>
          <w:b/>
        </w:rPr>
      </w:pPr>
    </w:p>
    <w:p w:rsidR="00696DAF" w:rsidRDefault="00F47987" w:rsidP="00CB0EB2">
      <w:pPr>
        <w:pStyle w:val="Formtext-singlespaced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5. Are the funds being deposited as interpleader funds under 28 U.S.C. § 1335</w:t>
      </w:r>
      <w:r w:rsidR="00113005">
        <w:rPr>
          <w:rFonts w:ascii="Book Antiqua" w:hAnsi="Book Antiqua"/>
          <w:b/>
        </w:rPr>
        <w:t>?</w:t>
      </w:r>
      <w:r w:rsidR="00696DAF">
        <w:rPr>
          <w:rFonts w:ascii="Book Antiqua" w:hAnsi="Book Antiqua"/>
        </w:rPr>
        <w:t xml:space="preserve">  </w:t>
      </w:r>
    </w:p>
    <w:p w:rsidR="00696DAF" w:rsidRDefault="00D0577C" w:rsidP="00CB0EB2">
      <w:pPr>
        <w:pStyle w:val="Formtext-singlespaced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EF99D" wp14:editId="36AAC697">
                <wp:simplePos x="0" y="0"/>
                <wp:positionH relativeFrom="column">
                  <wp:posOffset>1133475</wp:posOffset>
                </wp:positionH>
                <wp:positionV relativeFrom="paragraph">
                  <wp:posOffset>159385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264705" id="Rectangle 3" o:spid="_x0000_s1026" style="position:absolute;margin-left:89.25pt;margin-top:12.5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" filled="f" strokecolor="#243f60 [1604]" strokeweight=".25pt"/>
            </w:pict>
          </mc:Fallback>
        </mc:AlternateContent>
      </w: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20F4D" wp14:editId="73E1FCDF">
                <wp:simplePos x="0" y="0"/>
                <wp:positionH relativeFrom="column">
                  <wp:posOffset>219075</wp:posOffset>
                </wp:positionH>
                <wp:positionV relativeFrom="paragraph">
                  <wp:posOffset>159385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A590E3" id="Rectangle 4" o:spid="_x0000_s1026" style="position:absolute;margin-left:17.25pt;margin-top:12.5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" filled="f" strokecolor="#385d8a" strokeweight=".25pt"/>
            </w:pict>
          </mc:Fallback>
        </mc:AlternateContent>
      </w:r>
      <w:r w:rsidR="00113005">
        <w:rPr>
          <w:rFonts w:ascii="Book Antiqua" w:hAnsi="Book Antiqua"/>
          <w:b/>
        </w:rPr>
        <w:tab/>
      </w:r>
    </w:p>
    <w:p w:rsidR="00CB0EB2" w:rsidRDefault="00113005" w:rsidP="00CB0EB2">
      <w:pPr>
        <w:pStyle w:val="Formtext-singlespaced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Yes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No</w:t>
      </w:r>
    </w:p>
    <w:p w:rsidR="00784ED6" w:rsidRDefault="00784ED6" w:rsidP="00CB0EB2">
      <w:pPr>
        <w:pStyle w:val="Formtext-singlespaced"/>
        <w:rPr>
          <w:rFonts w:ascii="Book Antiqua" w:hAnsi="Book Antiqua"/>
          <w:b/>
        </w:rPr>
      </w:pPr>
    </w:p>
    <w:p w:rsidR="00696DAF" w:rsidRDefault="00F47987" w:rsidP="00CB0EB2">
      <w:pPr>
        <w:pStyle w:val="Formtext-singlespaced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6. </w:t>
      </w:r>
      <w:r w:rsidR="00D0577C">
        <w:rPr>
          <w:rFonts w:ascii="Book Antiqua" w:hAnsi="Book Antiqua"/>
          <w:b/>
        </w:rPr>
        <w:t xml:space="preserve">If </w:t>
      </w:r>
      <w:r w:rsidR="00EB2877">
        <w:rPr>
          <w:rFonts w:ascii="Book Antiqua" w:hAnsi="Book Antiqua"/>
          <w:b/>
        </w:rPr>
        <w:t>“</w:t>
      </w:r>
      <w:r w:rsidR="00D0577C">
        <w:rPr>
          <w:rFonts w:ascii="Book Antiqua" w:hAnsi="Book Antiqua"/>
          <w:b/>
        </w:rPr>
        <w:t>yes,</w:t>
      </w:r>
      <w:r w:rsidR="00EB2877">
        <w:rPr>
          <w:rFonts w:ascii="Book Antiqua" w:hAnsi="Book Antiqua"/>
          <w:b/>
        </w:rPr>
        <w:t>”</w:t>
      </w:r>
      <w:r w:rsidR="00D0577C">
        <w:rPr>
          <w:rFonts w:ascii="Book Antiqua" w:hAnsi="Book Antiqua"/>
          <w:b/>
        </w:rPr>
        <w:t xml:space="preserve"> d</w:t>
      </w:r>
      <w:r w:rsidR="00113005">
        <w:rPr>
          <w:rFonts w:ascii="Book Antiqua" w:hAnsi="Book Antiqua"/>
          <w:b/>
        </w:rPr>
        <w:t xml:space="preserve">o you anticipate interim disbursements of funds </w:t>
      </w:r>
      <w:r w:rsidR="00784ED6">
        <w:rPr>
          <w:rFonts w:ascii="Book Antiqua" w:hAnsi="Book Antiqua"/>
          <w:b/>
        </w:rPr>
        <w:t xml:space="preserve">for case expenses </w:t>
      </w:r>
      <w:r w:rsidR="00113005">
        <w:rPr>
          <w:rFonts w:ascii="Book Antiqua" w:hAnsi="Book Antiqua"/>
          <w:b/>
        </w:rPr>
        <w:t xml:space="preserve">before </w:t>
      </w:r>
      <w:r w:rsidR="00784ED6">
        <w:rPr>
          <w:rFonts w:ascii="Book Antiqua" w:hAnsi="Book Antiqua"/>
          <w:b/>
        </w:rPr>
        <w:t>the court determines the ownership of the funds</w:t>
      </w:r>
      <w:r w:rsidR="00113005">
        <w:rPr>
          <w:rFonts w:ascii="Book Antiqua" w:hAnsi="Book Antiqua"/>
          <w:b/>
        </w:rPr>
        <w:t>?</w:t>
      </w:r>
      <w:r w:rsidR="00784ED6">
        <w:rPr>
          <w:rFonts w:ascii="Book Antiqua" w:hAnsi="Book Antiqua"/>
          <w:b/>
        </w:rPr>
        <w:tab/>
      </w:r>
      <w:r w:rsidR="00784ED6">
        <w:rPr>
          <w:rFonts w:ascii="Book Antiqua" w:hAnsi="Book Antiqua"/>
          <w:b/>
        </w:rPr>
        <w:tab/>
      </w:r>
      <w:r w:rsidR="00784ED6">
        <w:rPr>
          <w:rFonts w:ascii="Book Antiqua" w:hAnsi="Book Antiqua"/>
          <w:b/>
        </w:rPr>
        <w:tab/>
      </w:r>
    </w:p>
    <w:p w:rsidR="00696DAF" w:rsidRDefault="00D0577C" w:rsidP="00CB0EB2">
      <w:pPr>
        <w:pStyle w:val="Formtext-singlespaced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41D20" wp14:editId="554E5547">
                <wp:simplePos x="0" y="0"/>
                <wp:positionH relativeFrom="column">
                  <wp:posOffset>1133475</wp:posOffset>
                </wp:positionH>
                <wp:positionV relativeFrom="paragraph">
                  <wp:posOffset>163830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CC79B4" id="Rectangle 6" o:spid="_x0000_s1026" style="position:absolute;margin-left:89.25pt;margin-top:12.9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" filled="f" strokecolor="#385d8a" strokeweight=".25pt"/>
            </w:pict>
          </mc:Fallback>
        </mc:AlternateContent>
      </w: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D1215" wp14:editId="348B832D">
                <wp:simplePos x="0" y="0"/>
                <wp:positionH relativeFrom="column">
                  <wp:posOffset>219075</wp:posOffset>
                </wp:positionH>
                <wp:positionV relativeFrom="paragraph">
                  <wp:posOffset>163830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A04B53" id="Rectangle 5" o:spid="_x0000_s1026" style="position:absolute;margin-left:17.25pt;margin-top:12.9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" filled="f" strokecolor="#385d8a" strokeweight=".25pt"/>
            </w:pict>
          </mc:Fallback>
        </mc:AlternateContent>
      </w:r>
    </w:p>
    <w:p w:rsidR="00CB0EB2" w:rsidRPr="00AE0E13" w:rsidRDefault="00784ED6" w:rsidP="00CB0EB2">
      <w:pPr>
        <w:pStyle w:val="Formtext-singlespaced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Yes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No</w:t>
      </w:r>
    </w:p>
    <w:p w:rsidR="00CB0EB2" w:rsidRPr="00AE0E13" w:rsidRDefault="00CB0EB2" w:rsidP="00CB0EB2">
      <w:pPr>
        <w:pStyle w:val="Formtext-singlespaced"/>
        <w:rPr>
          <w:rFonts w:ascii="Book Antiqua" w:hAnsi="Book Antiqua"/>
        </w:rPr>
      </w:pPr>
    </w:p>
    <w:p w:rsidR="00CB0EB2" w:rsidRPr="00AE0E13" w:rsidRDefault="00CB0EB2" w:rsidP="00CB0EB2">
      <w:pPr>
        <w:pStyle w:val="Formtext-singlespaced"/>
        <w:rPr>
          <w:rFonts w:ascii="Book Antiqua" w:hAnsi="Book Antiq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CB0EB2" w:rsidRPr="00AE0E13" w:rsidTr="00C138B1">
        <w:tc>
          <w:tcPr>
            <w:tcW w:w="4788" w:type="dxa"/>
          </w:tcPr>
          <w:p w:rsidR="00CB0EB2" w:rsidRPr="00AE0E13" w:rsidRDefault="00CB0EB2" w:rsidP="00C138B1">
            <w:pPr>
              <w:pStyle w:val="Formtext-singlespaced"/>
              <w:rPr>
                <w:rFonts w:ascii="Book Antiqua" w:hAnsi="Book Antiqua"/>
              </w:rPr>
            </w:pPr>
            <w:r w:rsidRPr="00AE0E13">
              <w:rPr>
                <w:rFonts w:ascii="Book Antiqua" w:hAnsi="Book Antiqua"/>
              </w:rPr>
              <w:t>Date:  ______________________</w:t>
            </w:r>
          </w:p>
        </w:tc>
        <w:tc>
          <w:tcPr>
            <w:tcW w:w="4788" w:type="dxa"/>
          </w:tcPr>
          <w:p w:rsidR="00CB0EB2" w:rsidRPr="00AE0E13" w:rsidRDefault="00CB0EB2" w:rsidP="00C138B1">
            <w:pPr>
              <w:pStyle w:val="Formtext-singlespaced"/>
              <w:rPr>
                <w:rFonts w:ascii="Book Antiqua" w:hAnsi="Book Antiqua"/>
              </w:rPr>
            </w:pPr>
            <w:r w:rsidRPr="00AE0E13">
              <w:rPr>
                <w:rFonts w:ascii="Book Antiqua" w:hAnsi="Book Antiqua"/>
              </w:rPr>
              <w:t>__________________________________</w:t>
            </w:r>
          </w:p>
        </w:tc>
      </w:tr>
      <w:tr w:rsidR="00CB0EB2" w:rsidRPr="00AE0E13" w:rsidTr="00C138B1">
        <w:tc>
          <w:tcPr>
            <w:tcW w:w="4788" w:type="dxa"/>
          </w:tcPr>
          <w:p w:rsidR="00CB0EB2" w:rsidRPr="00AE0E13" w:rsidRDefault="00CB0EB2" w:rsidP="00C138B1">
            <w:pPr>
              <w:pStyle w:val="Formtext-singlespaced"/>
              <w:rPr>
                <w:rFonts w:ascii="Book Antiqua" w:hAnsi="Book Antiqua"/>
              </w:rPr>
            </w:pPr>
          </w:p>
        </w:tc>
        <w:tc>
          <w:tcPr>
            <w:tcW w:w="4788" w:type="dxa"/>
          </w:tcPr>
          <w:p w:rsidR="00CB0EB2" w:rsidRPr="00AE0E13" w:rsidRDefault="00CB0EB2" w:rsidP="00C138B1">
            <w:pPr>
              <w:pStyle w:val="Formtext-singlespaced"/>
              <w:rPr>
                <w:rFonts w:ascii="Book Antiqua" w:hAnsi="Book Antiqua"/>
              </w:rPr>
            </w:pPr>
            <w:r w:rsidRPr="00AE0E13">
              <w:rPr>
                <w:rFonts w:ascii="Book Antiqua" w:hAnsi="Book Antiqua"/>
              </w:rPr>
              <w:t>Attorney or Unrepresented Party</w:t>
            </w:r>
          </w:p>
        </w:tc>
      </w:tr>
    </w:tbl>
    <w:p w:rsidR="003F723A" w:rsidRDefault="003F723A" w:rsidP="00CB0EB2">
      <w:pPr>
        <w:pStyle w:val="Formtext-singlespaced"/>
        <w:rPr>
          <w:rFonts w:ascii="Book Antiqua" w:hAnsi="Book Antiqua"/>
        </w:rPr>
      </w:pPr>
    </w:p>
    <w:p w:rsidR="003F723A" w:rsidRPr="00AE0E13" w:rsidRDefault="003F723A" w:rsidP="00CB0EB2">
      <w:pPr>
        <w:pStyle w:val="Formtext-singlespaced"/>
        <w:rPr>
          <w:rFonts w:ascii="Book Antiqua" w:hAnsi="Book Antiqua"/>
        </w:rPr>
      </w:pPr>
    </w:p>
    <w:sectPr w:rsidR="003F723A" w:rsidRPr="00AE0E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B2" w:rsidRDefault="00CB0EB2" w:rsidP="00CB0EB2">
      <w:r>
        <w:separator/>
      </w:r>
    </w:p>
  </w:endnote>
  <w:endnote w:type="continuationSeparator" w:id="0">
    <w:p w:rsidR="00CB0EB2" w:rsidRDefault="00CB0EB2" w:rsidP="00CB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B2" w:rsidRDefault="00CB0EB2" w:rsidP="00CB0EB2">
      <w:r>
        <w:separator/>
      </w:r>
    </w:p>
  </w:footnote>
  <w:footnote w:type="continuationSeparator" w:id="0">
    <w:p w:rsidR="00CB0EB2" w:rsidRDefault="00CB0EB2" w:rsidP="00CB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B2" w:rsidRPr="00CB0EB2" w:rsidRDefault="00CB0EB2" w:rsidP="00CB0EB2">
    <w:pPr>
      <w:tabs>
        <w:tab w:val="center" w:pos="4320"/>
        <w:tab w:val="right" w:pos="8640"/>
      </w:tabs>
      <w:jc w:val="right"/>
      <w:rPr>
        <w:rFonts w:ascii="Book Antiqua" w:hAnsi="Book Antiqua"/>
        <w:b/>
        <w:bCs/>
        <w:i/>
        <w:iCs/>
        <w:color w:val="000080"/>
        <w:sz w:val="20"/>
      </w:rPr>
    </w:pPr>
    <w:r>
      <w:rPr>
        <w:rFonts w:ascii="Book Antiqua" w:hAnsi="Book Antiqua"/>
        <w:b/>
        <w:bCs/>
        <w:i/>
        <w:iCs/>
        <w:noProof/>
        <w:color w:val="00008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228600</wp:posOffset>
              </wp:positionV>
              <wp:extent cx="5143500" cy="0"/>
              <wp:effectExtent l="9525" t="9525" r="9525" b="952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CCB903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iEHg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" strokecolor="maroon"/>
          </w:pict>
        </mc:Fallback>
      </mc:AlternateContent>
    </w:r>
  </w:p>
  <w:p w:rsidR="00CB0EB2" w:rsidRPr="00CB0EB2" w:rsidRDefault="00CB0EB2" w:rsidP="00CB0EB2">
    <w:pPr>
      <w:tabs>
        <w:tab w:val="center" w:pos="4320"/>
        <w:tab w:val="right" w:pos="8640"/>
      </w:tabs>
    </w:pPr>
  </w:p>
  <w:p w:rsidR="00CB0EB2" w:rsidRDefault="00CB0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910"/>
    <w:multiLevelType w:val="hybridMultilevel"/>
    <w:tmpl w:val="A458402C"/>
    <w:lvl w:ilvl="0" w:tplc="C06EE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ldtsen, Ann (USAMN)">
    <w15:presenceInfo w15:providerId="AD" w15:userId="S-1-5-21-3765106760-4187861411-1892654968-166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B2"/>
    <w:rsid w:val="00012A14"/>
    <w:rsid w:val="00113005"/>
    <w:rsid w:val="001F4E0F"/>
    <w:rsid w:val="0037078A"/>
    <w:rsid w:val="003F723A"/>
    <w:rsid w:val="005B323F"/>
    <w:rsid w:val="00696DAF"/>
    <w:rsid w:val="0074393F"/>
    <w:rsid w:val="007439AF"/>
    <w:rsid w:val="00784ED6"/>
    <w:rsid w:val="007A01B8"/>
    <w:rsid w:val="007D38CE"/>
    <w:rsid w:val="00906323"/>
    <w:rsid w:val="009A4E86"/>
    <w:rsid w:val="00B07ECE"/>
    <w:rsid w:val="00B509D6"/>
    <w:rsid w:val="00C430DB"/>
    <w:rsid w:val="00C77177"/>
    <w:rsid w:val="00CB0EB2"/>
    <w:rsid w:val="00CB5A32"/>
    <w:rsid w:val="00D0577C"/>
    <w:rsid w:val="00D33412"/>
    <w:rsid w:val="00EB2877"/>
    <w:rsid w:val="00F47987"/>
    <w:rsid w:val="00FC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-singlespaced">
    <w:name w:val="Form text - single spaced"/>
    <w:basedOn w:val="Normal"/>
    <w:rsid w:val="00CB0EB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Formtext-tableheading">
    <w:name w:val="Form text - table heading"/>
    <w:basedOn w:val="Formtext-singlespaced"/>
    <w:rsid w:val="00CB0EB2"/>
    <w:pPr>
      <w:jc w:val="center"/>
    </w:pPr>
    <w:rPr>
      <w:b/>
      <w:sz w:val="22"/>
      <w:lang w:val="en-CA"/>
    </w:rPr>
  </w:style>
  <w:style w:type="paragraph" w:customStyle="1" w:styleId="Formtext-formtitle-large">
    <w:name w:val="Form text - form title - large"/>
    <w:aliases w:val="centered"/>
    <w:basedOn w:val="Normal"/>
    <w:rsid w:val="00CB0EB2"/>
    <w:pPr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paragraph" w:customStyle="1" w:styleId="Formtext-warning">
    <w:name w:val="Form text - warning"/>
    <w:basedOn w:val="Formtext-singlespaced"/>
    <w:rsid w:val="00CB0EB2"/>
    <w:pPr>
      <w:jc w:val="center"/>
    </w:pPr>
    <w:rPr>
      <w:b/>
    </w:rPr>
  </w:style>
  <w:style w:type="paragraph" w:customStyle="1" w:styleId="Formtext-formsubtitle-centered">
    <w:name w:val="Form text - form subtitle - centered"/>
    <w:basedOn w:val="Formtext-formtitle-large"/>
    <w:rsid w:val="00CB0EB2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B0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E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EB2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2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23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7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-singlespaced">
    <w:name w:val="Form text - single spaced"/>
    <w:basedOn w:val="Normal"/>
    <w:rsid w:val="00CB0EB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Formtext-tableheading">
    <w:name w:val="Form text - table heading"/>
    <w:basedOn w:val="Formtext-singlespaced"/>
    <w:rsid w:val="00CB0EB2"/>
    <w:pPr>
      <w:jc w:val="center"/>
    </w:pPr>
    <w:rPr>
      <w:b/>
      <w:sz w:val="22"/>
      <w:lang w:val="en-CA"/>
    </w:rPr>
  </w:style>
  <w:style w:type="paragraph" w:customStyle="1" w:styleId="Formtext-formtitle-large">
    <w:name w:val="Form text - form title - large"/>
    <w:aliases w:val="centered"/>
    <w:basedOn w:val="Normal"/>
    <w:rsid w:val="00CB0EB2"/>
    <w:pPr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paragraph" w:customStyle="1" w:styleId="Formtext-warning">
    <w:name w:val="Form text - warning"/>
    <w:basedOn w:val="Formtext-singlespaced"/>
    <w:rsid w:val="00CB0EB2"/>
    <w:pPr>
      <w:jc w:val="center"/>
    </w:pPr>
    <w:rPr>
      <w:b/>
    </w:rPr>
  </w:style>
  <w:style w:type="paragraph" w:customStyle="1" w:styleId="Formtext-formsubtitle-centered">
    <w:name w:val="Form text - form subtitle - centered"/>
    <w:basedOn w:val="Formtext-formtitle-large"/>
    <w:rsid w:val="00CB0EB2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B0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E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EB2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2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23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7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D184-202E-4FB4-A974-C7B8EE8E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539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</dc:creator>
  <cp:lastModifiedBy>Tricia Pepin</cp:lastModifiedBy>
  <cp:revision>2</cp:revision>
  <dcterms:created xsi:type="dcterms:W3CDTF">2017-03-31T15:59:00Z</dcterms:created>
  <dcterms:modified xsi:type="dcterms:W3CDTF">2017-03-31T15:59:00Z</dcterms:modified>
</cp:coreProperties>
</file>