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80932" w14:textId="77777777" w:rsidR="005902F3" w:rsidRPr="00792404" w:rsidRDefault="005902F3">
      <w:pPr>
        <w:widowControl w:val="0"/>
        <w:autoSpaceDE w:val="0"/>
        <w:autoSpaceDN w:val="0"/>
        <w:adjustRightInd w:val="0"/>
        <w:spacing w:after="0" w:line="200" w:lineRule="exact"/>
        <w:rPr>
          <w:rFonts w:ascii="Times New Roman" w:hAnsi="Times New Roman"/>
        </w:rPr>
      </w:pPr>
    </w:p>
    <w:p w14:paraId="3665A998" w14:textId="77777777" w:rsidR="005902F3" w:rsidRPr="00792404" w:rsidRDefault="005902F3">
      <w:pPr>
        <w:widowControl w:val="0"/>
        <w:autoSpaceDE w:val="0"/>
        <w:autoSpaceDN w:val="0"/>
        <w:adjustRightInd w:val="0"/>
        <w:spacing w:after="0" w:line="200" w:lineRule="exact"/>
        <w:rPr>
          <w:rFonts w:ascii="Times New Roman" w:hAnsi="Times New Roman"/>
        </w:rPr>
      </w:pPr>
    </w:p>
    <w:p w14:paraId="7527EB61" w14:textId="77777777" w:rsidR="005902F3" w:rsidRPr="00792404" w:rsidRDefault="005902F3">
      <w:pPr>
        <w:widowControl w:val="0"/>
        <w:autoSpaceDE w:val="0"/>
        <w:autoSpaceDN w:val="0"/>
        <w:adjustRightInd w:val="0"/>
        <w:spacing w:after="0" w:line="200" w:lineRule="exact"/>
        <w:rPr>
          <w:rFonts w:ascii="Times New Roman" w:hAnsi="Times New Roman"/>
        </w:rPr>
      </w:pPr>
    </w:p>
    <w:p w14:paraId="177DED2A" w14:textId="77777777" w:rsidR="005902F3" w:rsidRPr="00792404" w:rsidRDefault="005902F3">
      <w:pPr>
        <w:widowControl w:val="0"/>
        <w:autoSpaceDE w:val="0"/>
        <w:autoSpaceDN w:val="0"/>
        <w:adjustRightInd w:val="0"/>
        <w:spacing w:after="0" w:line="200" w:lineRule="exact"/>
        <w:rPr>
          <w:rFonts w:ascii="Times New Roman" w:hAnsi="Times New Roman"/>
        </w:rPr>
      </w:pPr>
    </w:p>
    <w:p w14:paraId="550020B9" w14:textId="77777777" w:rsidR="005902F3" w:rsidRPr="00792404" w:rsidRDefault="005902F3">
      <w:pPr>
        <w:widowControl w:val="0"/>
        <w:autoSpaceDE w:val="0"/>
        <w:autoSpaceDN w:val="0"/>
        <w:adjustRightInd w:val="0"/>
        <w:spacing w:before="5" w:after="0" w:line="280" w:lineRule="exact"/>
        <w:rPr>
          <w:rFonts w:ascii="Times New Roman" w:hAnsi="Times New Roman"/>
        </w:rPr>
      </w:pPr>
    </w:p>
    <w:p w14:paraId="00F44974" w14:textId="05F8583C" w:rsidR="005902F3" w:rsidRPr="00DD5B21" w:rsidRDefault="004C7C07">
      <w:pPr>
        <w:widowControl w:val="0"/>
        <w:autoSpaceDE w:val="0"/>
        <w:autoSpaceDN w:val="0"/>
        <w:adjustRightInd w:val="0"/>
        <w:spacing w:before="11" w:after="0" w:line="240" w:lineRule="auto"/>
        <w:ind w:left="2644" w:right="2304"/>
        <w:jc w:val="center"/>
        <w:rPr>
          <w:rFonts w:ascii="Times New Roman" w:hAnsi="Times New Roman"/>
          <w:sz w:val="28"/>
          <w:szCs w:val="28"/>
        </w:rPr>
      </w:pPr>
      <w:r>
        <w:rPr>
          <w:noProof/>
        </w:rPr>
        <mc:AlternateContent>
          <mc:Choice Requires="wps">
            <w:drawing>
              <wp:anchor distT="0" distB="0" distL="114300" distR="114300" simplePos="0" relativeHeight="251658240" behindDoc="1" locked="0" layoutInCell="0" allowOverlap="1" wp14:anchorId="6D7D33F4" wp14:editId="4176CF37">
                <wp:simplePos x="0" y="0"/>
                <wp:positionH relativeFrom="page">
                  <wp:posOffset>1714500</wp:posOffset>
                </wp:positionH>
                <wp:positionV relativeFrom="paragraph">
                  <wp:posOffset>-396240</wp:posOffset>
                </wp:positionV>
                <wp:extent cx="5143500" cy="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0" cy="0"/>
                        </a:xfrm>
                        <a:custGeom>
                          <a:avLst/>
                          <a:gdLst>
                            <a:gd name="T0" fmla="*/ 0 w 8100"/>
                            <a:gd name="T1" fmla="*/ 0 h 20"/>
                            <a:gd name="T2" fmla="*/ 8100 w 8100"/>
                            <a:gd name="T3" fmla="*/ 0 h 20"/>
                          </a:gdLst>
                          <a:ahLst/>
                          <a:cxnLst>
                            <a:cxn ang="0">
                              <a:pos x="T0" y="T1"/>
                            </a:cxn>
                            <a:cxn ang="0">
                              <a:pos x="T2" y="T3"/>
                            </a:cxn>
                          </a:cxnLst>
                          <a:rect l="0" t="0" r="r" b="b"/>
                          <a:pathLst>
                            <a:path w="8100" h="20">
                              <a:moveTo>
                                <a:pt x="0" y="0"/>
                              </a:moveTo>
                              <a:lnTo>
                                <a:pt x="8100" y="0"/>
                              </a:ln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AF795" id="Freeform 2" o:spid="_x0000_s1026" style="position:absolute;margin-left:135pt;margin-top:-31.2pt;width:40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" o:allowincell="f" path="m,l8100,e" filled="f" strokecolor="maroon">
                <v:path arrowok="t" o:connecttype="custom" o:connectlocs="0,0;5143500,0" o:connectangles="0,0"/>
                <w10:wrap anchorx="page"/>
              </v:shape>
            </w:pict>
          </mc:Fallback>
        </mc:AlternateContent>
      </w:r>
      <w:r>
        <w:rPr>
          <w:noProof/>
        </w:rPr>
        <mc:AlternateContent>
          <mc:Choice Requires="wps">
            <w:drawing>
              <wp:anchor distT="0" distB="0" distL="114300" distR="114300" simplePos="0" relativeHeight="251659264" behindDoc="1" locked="0" layoutInCell="0" allowOverlap="1" wp14:anchorId="773F11FF" wp14:editId="5DD34EF3">
                <wp:simplePos x="0" y="0"/>
                <wp:positionH relativeFrom="page">
                  <wp:posOffset>685800</wp:posOffset>
                </wp:positionH>
                <wp:positionV relativeFrom="paragraph">
                  <wp:posOffset>-624840</wp:posOffset>
                </wp:positionV>
                <wp:extent cx="774700" cy="71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27CA0" w14:textId="3CD1AA6C" w:rsidR="006964F2" w:rsidRDefault="004C7C07">
                            <w:pPr>
                              <w:spacing w:after="0" w:line="1120" w:lineRule="atLeast"/>
                              <w:rPr>
                                <w:rFonts w:ascii="Times New Roman" w:hAnsi="Times New Roman"/>
                                <w:sz w:val="24"/>
                                <w:szCs w:val="24"/>
                              </w:rPr>
                            </w:pPr>
                            <w:r>
                              <w:rPr>
                                <w:rFonts w:ascii="Times New Roman" w:hAnsi="Times New Roman"/>
                                <w:noProof/>
                                <w:sz w:val="24"/>
                                <w:szCs w:val="24"/>
                              </w:rPr>
                              <w:drawing>
                                <wp:inline distT="0" distB="0" distL="0" distR="0" wp14:anchorId="1EDFEAE0" wp14:editId="2BBE4108">
                                  <wp:extent cx="77597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970" cy="714375"/>
                                          </a:xfrm>
                                          <a:prstGeom prst="rect">
                                            <a:avLst/>
                                          </a:prstGeom>
                                          <a:noFill/>
                                          <a:ln>
                                            <a:noFill/>
                                          </a:ln>
                                        </pic:spPr>
                                      </pic:pic>
                                    </a:graphicData>
                                  </a:graphic>
                                </wp:inline>
                              </w:drawing>
                            </w:r>
                          </w:p>
                          <w:p w14:paraId="54F3D0FA" w14:textId="77777777" w:rsidR="006964F2" w:rsidRDefault="006964F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F11FF" id="Rectangle 3" o:spid="_x0000_s1026" style="position:absolute;left:0;text-align:left;margin-left:54pt;margin-top:-49.2pt;width:61pt;height: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" o:allowincell="f" filled="f" stroked="f">
                <v:textbox inset="0,0,0,0">
                  <w:txbxContent>
                    <w:p w14:paraId="1C827CA0" w14:textId="3CD1AA6C" w:rsidR="006964F2" w:rsidRDefault="004C7C07">
                      <w:pPr>
                        <w:spacing w:after="0" w:line="1120" w:lineRule="atLeast"/>
                        <w:rPr>
                          <w:rFonts w:ascii="Times New Roman" w:hAnsi="Times New Roman"/>
                          <w:sz w:val="24"/>
                          <w:szCs w:val="24"/>
                        </w:rPr>
                      </w:pPr>
                      <w:r>
                        <w:rPr>
                          <w:rFonts w:ascii="Times New Roman" w:hAnsi="Times New Roman"/>
                          <w:noProof/>
                          <w:sz w:val="24"/>
                          <w:szCs w:val="24"/>
                        </w:rPr>
                        <w:drawing>
                          <wp:inline distT="0" distB="0" distL="0" distR="0" wp14:anchorId="1EDFEAE0" wp14:editId="2BBE4108">
                            <wp:extent cx="77597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714375"/>
                                    </a:xfrm>
                                    <a:prstGeom prst="rect">
                                      <a:avLst/>
                                    </a:prstGeom>
                                    <a:noFill/>
                                    <a:ln>
                                      <a:noFill/>
                                    </a:ln>
                                  </pic:spPr>
                                </pic:pic>
                              </a:graphicData>
                            </a:graphic>
                          </wp:inline>
                        </w:drawing>
                      </w:r>
                    </w:p>
                    <w:p w14:paraId="54F3D0FA" w14:textId="77777777" w:rsidR="006964F2" w:rsidRDefault="006964F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DD5B21">
        <w:rPr>
          <w:rFonts w:ascii="Times New Roman" w:hAnsi="Times New Roman"/>
          <w:b/>
          <w:bCs/>
          <w:sz w:val="28"/>
          <w:szCs w:val="28"/>
        </w:rPr>
        <w:t>UN</w:t>
      </w:r>
      <w:r w:rsidR="005902F3" w:rsidRPr="00DD5B21">
        <w:rPr>
          <w:rFonts w:ascii="Times New Roman" w:hAnsi="Times New Roman"/>
          <w:b/>
          <w:bCs/>
          <w:sz w:val="28"/>
          <w:szCs w:val="28"/>
        </w:rPr>
        <w:t>ITED STATES DISTRICT COURT</w:t>
      </w:r>
    </w:p>
    <w:p w14:paraId="36B29E5D" w14:textId="77777777" w:rsidR="005902F3" w:rsidRPr="00DD5B21" w:rsidRDefault="005902F3" w:rsidP="00AB3028">
      <w:pPr>
        <w:widowControl w:val="0"/>
        <w:autoSpaceDE w:val="0"/>
        <w:autoSpaceDN w:val="0"/>
        <w:adjustRightInd w:val="0"/>
        <w:spacing w:after="0" w:line="240" w:lineRule="auto"/>
        <w:ind w:left="3600" w:right="3643"/>
        <w:jc w:val="center"/>
        <w:rPr>
          <w:rFonts w:ascii="Times New Roman" w:hAnsi="Times New Roman"/>
          <w:sz w:val="28"/>
          <w:szCs w:val="28"/>
        </w:rPr>
      </w:pPr>
      <w:r w:rsidRPr="00DD5B21">
        <w:rPr>
          <w:rFonts w:ascii="Times New Roman" w:hAnsi="Times New Roman"/>
          <w:sz w:val="28"/>
          <w:szCs w:val="28"/>
        </w:rPr>
        <w:t>District of</w:t>
      </w:r>
      <w:r w:rsidR="00DD5B21">
        <w:rPr>
          <w:rFonts w:ascii="Times New Roman" w:hAnsi="Times New Roman"/>
          <w:sz w:val="28"/>
          <w:szCs w:val="28"/>
        </w:rPr>
        <w:t xml:space="preserve"> </w:t>
      </w:r>
      <w:r w:rsidR="00AB3028">
        <w:rPr>
          <w:rFonts w:ascii="Times New Roman" w:hAnsi="Times New Roman"/>
          <w:sz w:val="28"/>
          <w:szCs w:val="28"/>
        </w:rPr>
        <w:t>M</w:t>
      </w:r>
      <w:r w:rsidRPr="00DD5B21">
        <w:rPr>
          <w:rFonts w:ascii="Times New Roman" w:hAnsi="Times New Roman"/>
          <w:sz w:val="28"/>
          <w:szCs w:val="28"/>
        </w:rPr>
        <w:t>innesota</w:t>
      </w:r>
    </w:p>
    <w:p w14:paraId="7D722A9A" w14:textId="77777777" w:rsidR="00D44474" w:rsidRPr="00DD5B21" w:rsidRDefault="00D44474">
      <w:pPr>
        <w:widowControl w:val="0"/>
        <w:autoSpaceDE w:val="0"/>
        <w:autoSpaceDN w:val="0"/>
        <w:adjustRightInd w:val="0"/>
        <w:spacing w:after="0" w:line="334" w:lineRule="exact"/>
        <w:ind w:left="2298" w:right="1960"/>
        <w:jc w:val="center"/>
        <w:rPr>
          <w:rFonts w:ascii="Times New Roman" w:hAnsi="Times New Roman"/>
          <w:b/>
          <w:sz w:val="28"/>
          <w:szCs w:val="28"/>
        </w:rPr>
      </w:pPr>
    </w:p>
    <w:p w14:paraId="1FD952EE" w14:textId="77777777" w:rsidR="002A7666" w:rsidRDefault="005902F3" w:rsidP="002A7666">
      <w:pPr>
        <w:widowControl w:val="0"/>
        <w:autoSpaceDE w:val="0"/>
        <w:autoSpaceDN w:val="0"/>
        <w:adjustRightInd w:val="0"/>
        <w:spacing w:after="0" w:line="334" w:lineRule="exact"/>
        <w:jc w:val="center"/>
        <w:rPr>
          <w:rFonts w:ascii="Times New Roman" w:hAnsi="Times New Roman"/>
          <w:b/>
          <w:sz w:val="28"/>
          <w:szCs w:val="28"/>
        </w:rPr>
      </w:pPr>
      <w:r w:rsidRPr="00DD5B21">
        <w:rPr>
          <w:rFonts w:ascii="Times New Roman" w:hAnsi="Times New Roman"/>
          <w:b/>
          <w:sz w:val="28"/>
          <w:szCs w:val="28"/>
        </w:rPr>
        <w:t>PETITION FOR ADMISSION TO PRACTICE</w:t>
      </w:r>
    </w:p>
    <w:p w14:paraId="7C3A21C5" w14:textId="77777777" w:rsidR="00A96417" w:rsidRPr="00A96417" w:rsidRDefault="00A96417" w:rsidP="00A96417">
      <w:pPr>
        <w:spacing w:after="0" w:line="240" w:lineRule="auto"/>
        <w:jc w:val="center"/>
        <w:rPr>
          <w:rFonts w:ascii="Times New Roman" w:hAnsi="Times New Roman"/>
          <w:b/>
          <w:sz w:val="24"/>
          <w:szCs w:val="24"/>
          <w:u w:val="single"/>
        </w:rPr>
      </w:pPr>
    </w:p>
    <w:p w14:paraId="5D2E8098" w14:textId="77777777" w:rsidR="005902F3" w:rsidRPr="00891205" w:rsidRDefault="005902F3">
      <w:pPr>
        <w:widowControl w:val="0"/>
        <w:autoSpaceDE w:val="0"/>
        <w:autoSpaceDN w:val="0"/>
        <w:adjustRightInd w:val="0"/>
        <w:spacing w:after="0" w:line="200" w:lineRule="exact"/>
        <w:rPr>
          <w:rFonts w:ascii="Times New Roman" w:hAnsi="Times New Roman"/>
        </w:rPr>
      </w:pPr>
    </w:p>
    <w:p w14:paraId="5C083523" w14:textId="77777777" w:rsidR="005902F3" w:rsidRPr="00891205" w:rsidRDefault="005902F3" w:rsidP="00792404">
      <w:pPr>
        <w:widowControl w:val="0"/>
        <w:autoSpaceDE w:val="0"/>
        <w:autoSpaceDN w:val="0"/>
        <w:adjustRightInd w:val="0"/>
        <w:spacing w:after="0" w:line="240" w:lineRule="auto"/>
        <w:ind w:left="460" w:right="74"/>
        <w:jc w:val="both"/>
        <w:rPr>
          <w:rFonts w:ascii="Times New Roman" w:hAnsi="Times New Roman"/>
        </w:rPr>
      </w:pPr>
      <w:r w:rsidRPr="00891205">
        <w:rPr>
          <w:rFonts w:ascii="Times New Roman" w:hAnsi="Times New Roman"/>
        </w:rPr>
        <w:t xml:space="preserve">I, </w:t>
      </w:r>
      <w:r w:rsidRPr="00891205">
        <w:rPr>
          <w:rFonts w:ascii="Times New Roman" w:hAnsi="Times New Roman"/>
          <w:u w:val="single"/>
        </w:rPr>
        <w:t xml:space="preserve">                                                                 </w:t>
      </w:r>
      <w:r w:rsidRPr="00891205">
        <w:rPr>
          <w:rFonts w:ascii="Times New Roman" w:hAnsi="Times New Roman"/>
        </w:rPr>
        <w:t>, petition the United States District Court for the District of Minnesota for Admission to Practice.  In accordance with Local Rule 83.5(c), I submit the following information in support of my Petition:</w:t>
      </w:r>
    </w:p>
    <w:p w14:paraId="41EB6B76" w14:textId="77777777" w:rsidR="005902F3" w:rsidRPr="00891205" w:rsidRDefault="005902F3">
      <w:pPr>
        <w:widowControl w:val="0"/>
        <w:autoSpaceDE w:val="0"/>
        <w:autoSpaceDN w:val="0"/>
        <w:adjustRightInd w:val="0"/>
        <w:spacing w:before="8" w:after="0" w:line="180" w:lineRule="exact"/>
        <w:rPr>
          <w:rFonts w:ascii="Times New Roman" w:hAnsi="Times New Roman"/>
        </w:rPr>
      </w:pPr>
    </w:p>
    <w:p w14:paraId="7F866F58" w14:textId="77777777" w:rsidR="005902F3" w:rsidRPr="00891205" w:rsidRDefault="005902F3">
      <w:pPr>
        <w:widowControl w:val="0"/>
        <w:autoSpaceDE w:val="0"/>
        <w:autoSpaceDN w:val="0"/>
        <w:adjustRightInd w:val="0"/>
        <w:spacing w:after="0" w:line="200" w:lineRule="exact"/>
        <w:rPr>
          <w:rFonts w:ascii="Times New Roman" w:hAnsi="Times New Roman"/>
        </w:rPr>
      </w:pPr>
    </w:p>
    <w:p w14:paraId="636A8F3C" w14:textId="77777777" w:rsidR="005902F3" w:rsidRPr="00891205" w:rsidRDefault="005902F3">
      <w:pPr>
        <w:widowControl w:val="0"/>
        <w:autoSpaceDE w:val="0"/>
        <w:autoSpaceDN w:val="0"/>
        <w:adjustRightInd w:val="0"/>
        <w:spacing w:after="0" w:line="278" w:lineRule="exact"/>
        <w:ind w:left="460" w:right="4951"/>
        <w:jc w:val="both"/>
        <w:rPr>
          <w:rFonts w:ascii="Times New Roman" w:hAnsi="Times New Roman"/>
        </w:rPr>
      </w:pPr>
      <w:r w:rsidRPr="00891205">
        <w:rPr>
          <w:rFonts w:ascii="Times New Roman" w:hAnsi="Times New Roman"/>
          <w:b/>
          <w:bCs/>
          <w:i/>
          <w:iCs/>
        </w:rPr>
        <w:t>Petitioner Residence and Office Addresses</w:t>
      </w:r>
    </w:p>
    <w:p w14:paraId="0A05CBD7" w14:textId="77777777" w:rsidR="005902F3" w:rsidRPr="00891205" w:rsidRDefault="005902F3">
      <w:pPr>
        <w:widowControl w:val="0"/>
        <w:autoSpaceDE w:val="0"/>
        <w:autoSpaceDN w:val="0"/>
        <w:adjustRightInd w:val="0"/>
        <w:spacing w:before="14" w:after="0" w:line="280" w:lineRule="exact"/>
        <w:rPr>
          <w:rFonts w:ascii="Times New Roman" w:hAnsi="Times New Roman"/>
        </w:rPr>
      </w:pPr>
    </w:p>
    <w:tbl>
      <w:tblPr>
        <w:tblW w:w="9559" w:type="dxa"/>
        <w:tblInd w:w="648" w:type="dxa"/>
        <w:tblBorders>
          <w:bottom w:val="single" w:sz="4" w:space="0" w:color="auto"/>
        </w:tblBorders>
        <w:tblLook w:val="04A0" w:firstRow="1" w:lastRow="0" w:firstColumn="1" w:lastColumn="0" w:noHBand="0" w:noVBand="1"/>
      </w:tblPr>
      <w:tblGrid>
        <w:gridCol w:w="918"/>
        <w:gridCol w:w="612"/>
        <w:gridCol w:w="517"/>
        <w:gridCol w:w="2273"/>
        <w:gridCol w:w="540"/>
        <w:gridCol w:w="1089"/>
        <w:gridCol w:w="441"/>
        <w:gridCol w:w="180"/>
        <w:gridCol w:w="2989"/>
      </w:tblGrid>
      <w:tr w:rsidR="00784CEC" w:rsidRPr="000361D5" w14:paraId="37062495" w14:textId="77777777" w:rsidTr="000361D5">
        <w:trPr>
          <w:trHeight w:hRule="exact" w:val="360"/>
        </w:trPr>
        <w:tc>
          <w:tcPr>
            <w:tcW w:w="2047" w:type="dxa"/>
            <w:gridSpan w:val="3"/>
            <w:tcBorders>
              <w:bottom w:val="nil"/>
            </w:tcBorders>
          </w:tcPr>
          <w:p w14:paraId="1B699ED2" w14:textId="77777777" w:rsidR="00E07E8B" w:rsidRPr="000361D5" w:rsidRDefault="00E07E8B" w:rsidP="000361D5">
            <w:pPr>
              <w:widowControl w:val="0"/>
              <w:autoSpaceDE w:val="0"/>
              <w:autoSpaceDN w:val="0"/>
              <w:adjustRightInd w:val="0"/>
              <w:spacing w:after="0" w:line="240" w:lineRule="auto"/>
              <w:rPr>
                <w:rFonts w:ascii="Times New Roman" w:hAnsi="Times New Roman"/>
              </w:rPr>
            </w:pPr>
            <w:r w:rsidRPr="000361D5">
              <w:rPr>
                <w:rFonts w:ascii="Times New Roman" w:hAnsi="Times New Roman"/>
              </w:rPr>
              <w:t>Residential Address:</w:t>
            </w:r>
          </w:p>
        </w:tc>
        <w:tc>
          <w:tcPr>
            <w:tcW w:w="2273" w:type="dxa"/>
            <w:tcBorders>
              <w:bottom w:val="nil"/>
            </w:tcBorders>
          </w:tcPr>
          <w:p w14:paraId="3DFE9C1B" w14:textId="77777777" w:rsidR="00E07E8B" w:rsidRPr="000361D5" w:rsidRDefault="00E07E8B" w:rsidP="000361D5">
            <w:pPr>
              <w:widowControl w:val="0"/>
              <w:autoSpaceDE w:val="0"/>
              <w:autoSpaceDN w:val="0"/>
              <w:adjustRightInd w:val="0"/>
              <w:spacing w:after="0" w:line="240" w:lineRule="auto"/>
              <w:rPr>
                <w:rFonts w:ascii="Times New Roman" w:hAnsi="Times New Roman"/>
              </w:rPr>
            </w:pPr>
          </w:p>
        </w:tc>
        <w:tc>
          <w:tcPr>
            <w:tcW w:w="540" w:type="dxa"/>
            <w:tcBorders>
              <w:bottom w:val="nil"/>
            </w:tcBorders>
          </w:tcPr>
          <w:p w14:paraId="6BB78C07" w14:textId="77777777" w:rsidR="00E07E8B" w:rsidRPr="000361D5" w:rsidRDefault="00E07E8B" w:rsidP="000361D5">
            <w:pPr>
              <w:widowControl w:val="0"/>
              <w:autoSpaceDE w:val="0"/>
              <w:autoSpaceDN w:val="0"/>
              <w:adjustRightInd w:val="0"/>
              <w:spacing w:after="0" w:line="240" w:lineRule="auto"/>
              <w:rPr>
                <w:rFonts w:ascii="Times New Roman" w:hAnsi="Times New Roman"/>
              </w:rPr>
            </w:pPr>
          </w:p>
        </w:tc>
        <w:tc>
          <w:tcPr>
            <w:tcW w:w="1530" w:type="dxa"/>
            <w:gridSpan w:val="2"/>
            <w:tcBorders>
              <w:bottom w:val="nil"/>
            </w:tcBorders>
          </w:tcPr>
          <w:p w14:paraId="7B83C8AC" w14:textId="77777777" w:rsidR="00E07E8B" w:rsidRPr="000361D5" w:rsidRDefault="00E07E8B" w:rsidP="000361D5">
            <w:pPr>
              <w:widowControl w:val="0"/>
              <w:autoSpaceDE w:val="0"/>
              <w:autoSpaceDN w:val="0"/>
              <w:adjustRightInd w:val="0"/>
              <w:spacing w:after="0" w:line="240" w:lineRule="auto"/>
              <w:rPr>
                <w:rFonts w:ascii="Times New Roman" w:hAnsi="Times New Roman"/>
              </w:rPr>
            </w:pPr>
            <w:r w:rsidRPr="000361D5">
              <w:rPr>
                <w:rFonts w:ascii="Times New Roman" w:hAnsi="Times New Roman"/>
              </w:rPr>
              <w:t>Office Name:</w:t>
            </w:r>
          </w:p>
        </w:tc>
        <w:tc>
          <w:tcPr>
            <w:tcW w:w="3169" w:type="dxa"/>
            <w:gridSpan w:val="2"/>
            <w:tcBorders>
              <w:bottom w:val="single" w:sz="4" w:space="0" w:color="auto"/>
            </w:tcBorders>
          </w:tcPr>
          <w:p w14:paraId="09B6707D" w14:textId="77777777" w:rsidR="00E07E8B" w:rsidRPr="000361D5" w:rsidRDefault="00E07E8B" w:rsidP="000361D5">
            <w:pPr>
              <w:widowControl w:val="0"/>
              <w:autoSpaceDE w:val="0"/>
              <w:autoSpaceDN w:val="0"/>
              <w:adjustRightInd w:val="0"/>
              <w:spacing w:after="0" w:line="240" w:lineRule="auto"/>
              <w:rPr>
                <w:rFonts w:ascii="Times New Roman" w:hAnsi="Times New Roman"/>
              </w:rPr>
            </w:pPr>
          </w:p>
        </w:tc>
      </w:tr>
      <w:tr w:rsidR="00784CEC" w:rsidRPr="000361D5" w14:paraId="6FCD9657" w14:textId="77777777" w:rsidTr="000361D5">
        <w:trPr>
          <w:trHeight w:hRule="exact" w:val="360"/>
        </w:trPr>
        <w:tc>
          <w:tcPr>
            <w:tcW w:w="4320" w:type="dxa"/>
            <w:gridSpan w:val="4"/>
            <w:tcBorders>
              <w:top w:val="nil"/>
              <w:bottom w:val="single" w:sz="4" w:space="0" w:color="auto"/>
            </w:tcBorders>
          </w:tcPr>
          <w:p w14:paraId="01B63250" w14:textId="77777777" w:rsidR="00E07E8B" w:rsidRPr="000361D5" w:rsidRDefault="00E07E8B" w:rsidP="000361D5">
            <w:pPr>
              <w:widowControl w:val="0"/>
              <w:autoSpaceDE w:val="0"/>
              <w:autoSpaceDN w:val="0"/>
              <w:adjustRightInd w:val="0"/>
              <w:spacing w:after="0" w:line="240" w:lineRule="auto"/>
              <w:rPr>
                <w:rFonts w:ascii="Times New Roman" w:hAnsi="Times New Roman"/>
              </w:rPr>
            </w:pPr>
          </w:p>
        </w:tc>
        <w:tc>
          <w:tcPr>
            <w:tcW w:w="540" w:type="dxa"/>
            <w:tcBorders>
              <w:top w:val="nil"/>
              <w:bottom w:val="nil"/>
            </w:tcBorders>
          </w:tcPr>
          <w:p w14:paraId="45B4D3CB" w14:textId="77777777" w:rsidR="00E07E8B" w:rsidRPr="000361D5" w:rsidRDefault="00E07E8B" w:rsidP="000361D5">
            <w:pPr>
              <w:widowControl w:val="0"/>
              <w:autoSpaceDE w:val="0"/>
              <w:autoSpaceDN w:val="0"/>
              <w:adjustRightInd w:val="0"/>
              <w:spacing w:after="0" w:line="240" w:lineRule="auto"/>
              <w:rPr>
                <w:rFonts w:ascii="Times New Roman" w:hAnsi="Times New Roman"/>
              </w:rPr>
            </w:pPr>
          </w:p>
        </w:tc>
        <w:tc>
          <w:tcPr>
            <w:tcW w:w="1089" w:type="dxa"/>
            <w:tcBorders>
              <w:top w:val="nil"/>
              <w:bottom w:val="nil"/>
            </w:tcBorders>
          </w:tcPr>
          <w:p w14:paraId="452DFD72" w14:textId="77777777" w:rsidR="00E07E8B" w:rsidRPr="000361D5" w:rsidRDefault="00E07E8B" w:rsidP="000361D5">
            <w:pPr>
              <w:widowControl w:val="0"/>
              <w:autoSpaceDE w:val="0"/>
              <w:autoSpaceDN w:val="0"/>
              <w:adjustRightInd w:val="0"/>
              <w:spacing w:after="0" w:line="240" w:lineRule="auto"/>
              <w:rPr>
                <w:rFonts w:ascii="Times New Roman" w:hAnsi="Times New Roman"/>
              </w:rPr>
            </w:pPr>
            <w:r w:rsidRPr="000361D5">
              <w:rPr>
                <w:rFonts w:ascii="Times New Roman" w:hAnsi="Times New Roman"/>
              </w:rPr>
              <w:t>Address:</w:t>
            </w:r>
          </w:p>
        </w:tc>
        <w:tc>
          <w:tcPr>
            <w:tcW w:w="3610" w:type="dxa"/>
            <w:gridSpan w:val="3"/>
            <w:tcBorders>
              <w:top w:val="nil"/>
              <w:bottom w:val="single" w:sz="4" w:space="0" w:color="auto"/>
            </w:tcBorders>
          </w:tcPr>
          <w:p w14:paraId="1060E212" w14:textId="77777777" w:rsidR="00E07E8B" w:rsidRPr="000361D5" w:rsidRDefault="00E07E8B" w:rsidP="000361D5">
            <w:pPr>
              <w:widowControl w:val="0"/>
              <w:autoSpaceDE w:val="0"/>
              <w:autoSpaceDN w:val="0"/>
              <w:adjustRightInd w:val="0"/>
              <w:spacing w:after="0" w:line="240" w:lineRule="auto"/>
              <w:rPr>
                <w:rFonts w:ascii="Times New Roman" w:hAnsi="Times New Roman"/>
              </w:rPr>
            </w:pPr>
          </w:p>
        </w:tc>
      </w:tr>
      <w:tr w:rsidR="00784CEC" w:rsidRPr="000361D5" w14:paraId="16604AD4" w14:textId="77777777" w:rsidTr="000361D5">
        <w:trPr>
          <w:trHeight w:hRule="exact" w:val="360"/>
        </w:trPr>
        <w:tc>
          <w:tcPr>
            <w:tcW w:w="4320" w:type="dxa"/>
            <w:gridSpan w:val="4"/>
            <w:tcBorders>
              <w:top w:val="single" w:sz="4" w:space="0" w:color="auto"/>
              <w:bottom w:val="single" w:sz="4" w:space="0" w:color="auto"/>
            </w:tcBorders>
          </w:tcPr>
          <w:p w14:paraId="3D0D8496" w14:textId="77777777" w:rsidR="00DC47AD" w:rsidRPr="000361D5" w:rsidRDefault="00DC47AD" w:rsidP="000361D5">
            <w:pPr>
              <w:widowControl w:val="0"/>
              <w:autoSpaceDE w:val="0"/>
              <w:autoSpaceDN w:val="0"/>
              <w:adjustRightInd w:val="0"/>
              <w:spacing w:after="0" w:line="240" w:lineRule="auto"/>
              <w:rPr>
                <w:rFonts w:ascii="Times New Roman" w:hAnsi="Times New Roman"/>
              </w:rPr>
            </w:pPr>
          </w:p>
        </w:tc>
        <w:tc>
          <w:tcPr>
            <w:tcW w:w="540" w:type="dxa"/>
            <w:tcBorders>
              <w:bottom w:val="nil"/>
            </w:tcBorders>
          </w:tcPr>
          <w:p w14:paraId="4AA4476F" w14:textId="77777777" w:rsidR="00DC47AD" w:rsidRPr="000361D5" w:rsidRDefault="00DC47AD" w:rsidP="000361D5">
            <w:pPr>
              <w:widowControl w:val="0"/>
              <w:autoSpaceDE w:val="0"/>
              <w:autoSpaceDN w:val="0"/>
              <w:adjustRightInd w:val="0"/>
              <w:spacing w:after="0" w:line="240" w:lineRule="auto"/>
              <w:rPr>
                <w:rFonts w:ascii="Times New Roman" w:hAnsi="Times New Roman"/>
              </w:rPr>
            </w:pPr>
          </w:p>
        </w:tc>
        <w:tc>
          <w:tcPr>
            <w:tcW w:w="1089" w:type="dxa"/>
            <w:tcBorders>
              <w:bottom w:val="nil"/>
            </w:tcBorders>
          </w:tcPr>
          <w:p w14:paraId="1B55381B" w14:textId="77777777" w:rsidR="00DC47AD" w:rsidRPr="000361D5" w:rsidRDefault="00DC47AD" w:rsidP="000361D5">
            <w:pPr>
              <w:widowControl w:val="0"/>
              <w:autoSpaceDE w:val="0"/>
              <w:autoSpaceDN w:val="0"/>
              <w:adjustRightInd w:val="0"/>
              <w:spacing w:after="0" w:line="240" w:lineRule="auto"/>
              <w:ind w:right="72"/>
              <w:rPr>
                <w:rFonts w:ascii="Times New Roman" w:hAnsi="Times New Roman"/>
              </w:rPr>
            </w:pPr>
          </w:p>
        </w:tc>
        <w:tc>
          <w:tcPr>
            <w:tcW w:w="3610" w:type="dxa"/>
            <w:gridSpan w:val="3"/>
            <w:tcBorders>
              <w:top w:val="single" w:sz="4" w:space="0" w:color="auto"/>
              <w:bottom w:val="single" w:sz="4" w:space="0" w:color="auto"/>
            </w:tcBorders>
          </w:tcPr>
          <w:p w14:paraId="2F5621ED" w14:textId="77777777" w:rsidR="00DC47AD" w:rsidRPr="000361D5" w:rsidRDefault="00DC47AD" w:rsidP="000361D5">
            <w:pPr>
              <w:widowControl w:val="0"/>
              <w:autoSpaceDE w:val="0"/>
              <w:autoSpaceDN w:val="0"/>
              <w:adjustRightInd w:val="0"/>
              <w:spacing w:after="0" w:line="240" w:lineRule="auto"/>
              <w:rPr>
                <w:rFonts w:ascii="Times New Roman" w:hAnsi="Times New Roman"/>
              </w:rPr>
            </w:pPr>
          </w:p>
        </w:tc>
      </w:tr>
      <w:tr w:rsidR="00784CEC" w:rsidRPr="000361D5" w14:paraId="48991441" w14:textId="77777777" w:rsidTr="000361D5">
        <w:trPr>
          <w:trHeight w:hRule="exact" w:val="360"/>
        </w:trPr>
        <w:tc>
          <w:tcPr>
            <w:tcW w:w="4320" w:type="dxa"/>
            <w:gridSpan w:val="4"/>
            <w:tcBorders>
              <w:top w:val="single" w:sz="4" w:space="0" w:color="auto"/>
              <w:bottom w:val="single" w:sz="4" w:space="0" w:color="auto"/>
            </w:tcBorders>
          </w:tcPr>
          <w:p w14:paraId="072376AB" w14:textId="77777777" w:rsidR="00DC47AD" w:rsidRPr="000361D5" w:rsidRDefault="00DC47AD" w:rsidP="000361D5">
            <w:pPr>
              <w:widowControl w:val="0"/>
              <w:autoSpaceDE w:val="0"/>
              <w:autoSpaceDN w:val="0"/>
              <w:adjustRightInd w:val="0"/>
              <w:spacing w:after="0" w:line="240" w:lineRule="auto"/>
              <w:rPr>
                <w:rFonts w:ascii="Times New Roman" w:hAnsi="Times New Roman"/>
              </w:rPr>
            </w:pPr>
          </w:p>
        </w:tc>
        <w:tc>
          <w:tcPr>
            <w:tcW w:w="540" w:type="dxa"/>
            <w:tcBorders>
              <w:bottom w:val="nil"/>
            </w:tcBorders>
          </w:tcPr>
          <w:p w14:paraId="768C34D1" w14:textId="77777777" w:rsidR="00DC47AD" w:rsidRPr="000361D5" w:rsidRDefault="00DC47AD" w:rsidP="000361D5">
            <w:pPr>
              <w:widowControl w:val="0"/>
              <w:autoSpaceDE w:val="0"/>
              <w:autoSpaceDN w:val="0"/>
              <w:adjustRightInd w:val="0"/>
              <w:spacing w:after="0" w:line="240" w:lineRule="auto"/>
              <w:rPr>
                <w:rFonts w:ascii="Times New Roman" w:hAnsi="Times New Roman"/>
              </w:rPr>
            </w:pPr>
          </w:p>
        </w:tc>
        <w:tc>
          <w:tcPr>
            <w:tcW w:w="1089" w:type="dxa"/>
            <w:tcBorders>
              <w:top w:val="nil"/>
              <w:bottom w:val="nil"/>
            </w:tcBorders>
          </w:tcPr>
          <w:p w14:paraId="7BD326B1" w14:textId="77777777" w:rsidR="00DC47AD" w:rsidRPr="000361D5" w:rsidRDefault="00DC47AD" w:rsidP="000361D5">
            <w:pPr>
              <w:widowControl w:val="0"/>
              <w:autoSpaceDE w:val="0"/>
              <w:autoSpaceDN w:val="0"/>
              <w:adjustRightInd w:val="0"/>
              <w:spacing w:after="0" w:line="240" w:lineRule="auto"/>
              <w:ind w:right="-92"/>
              <w:rPr>
                <w:rFonts w:ascii="Times New Roman" w:hAnsi="Times New Roman"/>
              </w:rPr>
            </w:pPr>
          </w:p>
        </w:tc>
        <w:tc>
          <w:tcPr>
            <w:tcW w:w="3610" w:type="dxa"/>
            <w:gridSpan w:val="3"/>
            <w:tcBorders>
              <w:top w:val="single" w:sz="4" w:space="0" w:color="auto"/>
              <w:bottom w:val="single" w:sz="4" w:space="0" w:color="auto"/>
            </w:tcBorders>
          </w:tcPr>
          <w:p w14:paraId="6E803C60" w14:textId="77777777" w:rsidR="00DC47AD" w:rsidRPr="000361D5" w:rsidRDefault="00DC47AD" w:rsidP="000361D5">
            <w:pPr>
              <w:widowControl w:val="0"/>
              <w:autoSpaceDE w:val="0"/>
              <w:autoSpaceDN w:val="0"/>
              <w:adjustRightInd w:val="0"/>
              <w:spacing w:after="0" w:line="240" w:lineRule="auto"/>
              <w:rPr>
                <w:rFonts w:ascii="Times New Roman" w:hAnsi="Times New Roman"/>
              </w:rPr>
            </w:pPr>
          </w:p>
        </w:tc>
      </w:tr>
      <w:tr w:rsidR="00784CEC" w:rsidRPr="000361D5" w14:paraId="5FD2F173" w14:textId="77777777" w:rsidTr="000361D5">
        <w:trPr>
          <w:trHeight w:hRule="exact" w:val="360"/>
        </w:trPr>
        <w:tc>
          <w:tcPr>
            <w:tcW w:w="918" w:type="dxa"/>
            <w:tcBorders>
              <w:top w:val="single" w:sz="4" w:space="0" w:color="auto"/>
              <w:bottom w:val="nil"/>
            </w:tcBorders>
            <w:vAlign w:val="bottom"/>
          </w:tcPr>
          <w:p w14:paraId="33AAD250" w14:textId="77777777" w:rsidR="00DC47AD" w:rsidRPr="000361D5" w:rsidRDefault="00DC47AD" w:rsidP="000361D5">
            <w:pPr>
              <w:widowControl w:val="0"/>
              <w:autoSpaceDE w:val="0"/>
              <w:autoSpaceDN w:val="0"/>
              <w:adjustRightInd w:val="0"/>
              <w:spacing w:after="0" w:line="240" w:lineRule="auto"/>
              <w:rPr>
                <w:rFonts w:ascii="Times New Roman" w:hAnsi="Times New Roman"/>
              </w:rPr>
            </w:pPr>
            <w:r w:rsidRPr="000361D5">
              <w:rPr>
                <w:rFonts w:ascii="Times New Roman" w:hAnsi="Times New Roman"/>
              </w:rPr>
              <w:t xml:space="preserve">Phone:  </w:t>
            </w:r>
          </w:p>
        </w:tc>
        <w:tc>
          <w:tcPr>
            <w:tcW w:w="612" w:type="dxa"/>
            <w:tcBorders>
              <w:top w:val="single" w:sz="4" w:space="0" w:color="auto"/>
              <w:bottom w:val="single" w:sz="4" w:space="0" w:color="auto"/>
            </w:tcBorders>
            <w:vAlign w:val="bottom"/>
          </w:tcPr>
          <w:p w14:paraId="3B531297" w14:textId="77777777" w:rsidR="00DC47AD" w:rsidRPr="000361D5" w:rsidRDefault="00DC47AD" w:rsidP="000361D5">
            <w:pPr>
              <w:widowControl w:val="0"/>
              <w:autoSpaceDE w:val="0"/>
              <w:autoSpaceDN w:val="0"/>
              <w:adjustRightInd w:val="0"/>
              <w:spacing w:after="0" w:line="240" w:lineRule="auto"/>
              <w:rPr>
                <w:rFonts w:ascii="Times New Roman" w:hAnsi="Times New Roman"/>
              </w:rPr>
            </w:pPr>
            <w:r w:rsidRPr="000361D5">
              <w:rPr>
                <w:rFonts w:ascii="Times New Roman" w:hAnsi="Times New Roman"/>
              </w:rPr>
              <w:t>(    )</w:t>
            </w:r>
          </w:p>
        </w:tc>
        <w:tc>
          <w:tcPr>
            <w:tcW w:w="2790" w:type="dxa"/>
            <w:gridSpan w:val="2"/>
            <w:tcBorders>
              <w:top w:val="single" w:sz="4" w:space="0" w:color="auto"/>
              <w:bottom w:val="single" w:sz="4" w:space="0" w:color="auto"/>
            </w:tcBorders>
            <w:vAlign w:val="bottom"/>
          </w:tcPr>
          <w:p w14:paraId="7CFD084A" w14:textId="77777777" w:rsidR="00DC47AD" w:rsidRPr="000361D5" w:rsidRDefault="00DC47AD" w:rsidP="000361D5">
            <w:pPr>
              <w:widowControl w:val="0"/>
              <w:autoSpaceDE w:val="0"/>
              <w:autoSpaceDN w:val="0"/>
              <w:adjustRightInd w:val="0"/>
              <w:spacing w:after="0" w:line="240" w:lineRule="auto"/>
              <w:rPr>
                <w:rFonts w:ascii="Times New Roman" w:hAnsi="Times New Roman"/>
              </w:rPr>
            </w:pPr>
          </w:p>
        </w:tc>
        <w:tc>
          <w:tcPr>
            <w:tcW w:w="540" w:type="dxa"/>
            <w:vAlign w:val="bottom"/>
          </w:tcPr>
          <w:p w14:paraId="1233EC22" w14:textId="77777777" w:rsidR="00DC47AD" w:rsidRPr="000361D5" w:rsidRDefault="00DC47AD" w:rsidP="000361D5">
            <w:pPr>
              <w:widowControl w:val="0"/>
              <w:autoSpaceDE w:val="0"/>
              <w:autoSpaceDN w:val="0"/>
              <w:adjustRightInd w:val="0"/>
              <w:spacing w:after="0" w:line="240" w:lineRule="auto"/>
              <w:rPr>
                <w:rFonts w:ascii="Times New Roman" w:hAnsi="Times New Roman"/>
              </w:rPr>
            </w:pPr>
          </w:p>
        </w:tc>
        <w:tc>
          <w:tcPr>
            <w:tcW w:w="1089" w:type="dxa"/>
            <w:vAlign w:val="bottom"/>
          </w:tcPr>
          <w:p w14:paraId="6CF68188" w14:textId="77777777" w:rsidR="00DC47AD" w:rsidRPr="000361D5" w:rsidRDefault="00DC47AD" w:rsidP="000361D5">
            <w:pPr>
              <w:widowControl w:val="0"/>
              <w:autoSpaceDE w:val="0"/>
              <w:autoSpaceDN w:val="0"/>
              <w:adjustRightInd w:val="0"/>
              <w:spacing w:after="0" w:line="240" w:lineRule="auto"/>
              <w:rPr>
                <w:rFonts w:ascii="Times New Roman" w:hAnsi="Times New Roman"/>
              </w:rPr>
            </w:pPr>
            <w:r w:rsidRPr="000361D5">
              <w:rPr>
                <w:rFonts w:ascii="Times New Roman" w:hAnsi="Times New Roman"/>
              </w:rPr>
              <w:t>Phone:</w:t>
            </w:r>
          </w:p>
        </w:tc>
        <w:tc>
          <w:tcPr>
            <w:tcW w:w="621" w:type="dxa"/>
            <w:gridSpan w:val="2"/>
            <w:tcBorders>
              <w:top w:val="single" w:sz="4" w:space="0" w:color="auto"/>
              <w:bottom w:val="single" w:sz="4" w:space="0" w:color="auto"/>
            </w:tcBorders>
            <w:vAlign w:val="bottom"/>
          </w:tcPr>
          <w:p w14:paraId="47D42C8D" w14:textId="77777777" w:rsidR="00DC47AD" w:rsidRPr="000361D5" w:rsidRDefault="002668F3" w:rsidP="000361D5">
            <w:pPr>
              <w:widowControl w:val="0"/>
              <w:autoSpaceDE w:val="0"/>
              <w:autoSpaceDN w:val="0"/>
              <w:adjustRightInd w:val="0"/>
              <w:spacing w:after="0" w:line="240" w:lineRule="auto"/>
              <w:rPr>
                <w:rFonts w:ascii="Times New Roman" w:hAnsi="Times New Roman"/>
              </w:rPr>
            </w:pPr>
            <w:r w:rsidRPr="000361D5">
              <w:rPr>
                <w:rFonts w:ascii="Times New Roman" w:hAnsi="Times New Roman"/>
              </w:rPr>
              <w:t>(    )</w:t>
            </w:r>
          </w:p>
        </w:tc>
        <w:tc>
          <w:tcPr>
            <w:tcW w:w="2989" w:type="dxa"/>
            <w:tcBorders>
              <w:top w:val="single" w:sz="4" w:space="0" w:color="auto"/>
              <w:bottom w:val="single" w:sz="4" w:space="0" w:color="auto"/>
            </w:tcBorders>
            <w:vAlign w:val="bottom"/>
          </w:tcPr>
          <w:p w14:paraId="31BDF7AA" w14:textId="77777777" w:rsidR="00DC47AD" w:rsidRPr="000361D5" w:rsidRDefault="00DC47AD" w:rsidP="000361D5">
            <w:pPr>
              <w:widowControl w:val="0"/>
              <w:autoSpaceDE w:val="0"/>
              <w:autoSpaceDN w:val="0"/>
              <w:adjustRightInd w:val="0"/>
              <w:spacing w:after="0" w:line="240" w:lineRule="auto"/>
              <w:rPr>
                <w:rFonts w:ascii="Times New Roman" w:hAnsi="Times New Roman"/>
              </w:rPr>
            </w:pPr>
          </w:p>
        </w:tc>
      </w:tr>
      <w:tr w:rsidR="00784CEC" w:rsidRPr="000361D5" w14:paraId="5B1FDB5D" w14:textId="77777777" w:rsidTr="000361D5">
        <w:trPr>
          <w:trHeight w:hRule="exact" w:val="360"/>
        </w:trPr>
        <w:tc>
          <w:tcPr>
            <w:tcW w:w="918" w:type="dxa"/>
            <w:tcBorders>
              <w:top w:val="nil"/>
              <w:bottom w:val="nil"/>
            </w:tcBorders>
            <w:vAlign w:val="bottom"/>
          </w:tcPr>
          <w:p w14:paraId="3A85A790" w14:textId="77777777" w:rsidR="006964F2" w:rsidRPr="000361D5" w:rsidRDefault="006964F2" w:rsidP="000361D5">
            <w:pPr>
              <w:widowControl w:val="0"/>
              <w:autoSpaceDE w:val="0"/>
              <w:autoSpaceDN w:val="0"/>
              <w:adjustRightInd w:val="0"/>
              <w:spacing w:after="0" w:line="240" w:lineRule="auto"/>
              <w:rPr>
                <w:rFonts w:ascii="Times New Roman" w:hAnsi="Times New Roman"/>
              </w:rPr>
            </w:pPr>
          </w:p>
        </w:tc>
        <w:tc>
          <w:tcPr>
            <w:tcW w:w="612" w:type="dxa"/>
            <w:tcBorders>
              <w:top w:val="single" w:sz="4" w:space="0" w:color="auto"/>
              <w:bottom w:val="single" w:sz="4" w:space="0" w:color="auto"/>
            </w:tcBorders>
            <w:vAlign w:val="bottom"/>
          </w:tcPr>
          <w:p w14:paraId="347A1089" w14:textId="77777777" w:rsidR="006964F2" w:rsidRPr="000361D5" w:rsidRDefault="006964F2" w:rsidP="000361D5">
            <w:pPr>
              <w:widowControl w:val="0"/>
              <w:autoSpaceDE w:val="0"/>
              <w:autoSpaceDN w:val="0"/>
              <w:adjustRightInd w:val="0"/>
              <w:spacing w:after="0" w:line="240" w:lineRule="auto"/>
              <w:rPr>
                <w:rFonts w:ascii="Times New Roman" w:hAnsi="Times New Roman"/>
              </w:rPr>
            </w:pPr>
          </w:p>
        </w:tc>
        <w:tc>
          <w:tcPr>
            <w:tcW w:w="2790" w:type="dxa"/>
            <w:gridSpan w:val="2"/>
            <w:tcBorders>
              <w:top w:val="single" w:sz="4" w:space="0" w:color="auto"/>
              <w:bottom w:val="single" w:sz="4" w:space="0" w:color="auto"/>
            </w:tcBorders>
            <w:vAlign w:val="bottom"/>
          </w:tcPr>
          <w:p w14:paraId="49D92DB6" w14:textId="77777777" w:rsidR="006964F2" w:rsidRPr="000361D5" w:rsidRDefault="006964F2" w:rsidP="000361D5">
            <w:pPr>
              <w:widowControl w:val="0"/>
              <w:autoSpaceDE w:val="0"/>
              <w:autoSpaceDN w:val="0"/>
              <w:adjustRightInd w:val="0"/>
              <w:spacing w:after="0" w:line="240" w:lineRule="auto"/>
              <w:rPr>
                <w:rFonts w:ascii="Times New Roman" w:hAnsi="Times New Roman"/>
              </w:rPr>
            </w:pPr>
          </w:p>
        </w:tc>
        <w:tc>
          <w:tcPr>
            <w:tcW w:w="540" w:type="dxa"/>
            <w:vAlign w:val="bottom"/>
          </w:tcPr>
          <w:p w14:paraId="2BBB8612" w14:textId="77777777" w:rsidR="006964F2" w:rsidRPr="000361D5" w:rsidRDefault="006964F2" w:rsidP="000361D5">
            <w:pPr>
              <w:widowControl w:val="0"/>
              <w:autoSpaceDE w:val="0"/>
              <w:autoSpaceDN w:val="0"/>
              <w:adjustRightInd w:val="0"/>
              <w:spacing w:after="0" w:line="240" w:lineRule="auto"/>
              <w:rPr>
                <w:rFonts w:ascii="Times New Roman" w:hAnsi="Times New Roman"/>
              </w:rPr>
            </w:pPr>
          </w:p>
        </w:tc>
        <w:tc>
          <w:tcPr>
            <w:tcW w:w="1089" w:type="dxa"/>
            <w:vAlign w:val="bottom"/>
          </w:tcPr>
          <w:p w14:paraId="54132A0B" w14:textId="77777777" w:rsidR="006964F2" w:rsidRPr="000361D5" w:rsidRDefault="006964F2" w:rsidP="000361D5">
            <w:pPr>
              <w:widowControl w:val="0"/>
              <w:autoSpaceDE w:val="0"/>
              <w:autoSpaceDN w:val="0"/>
              <w:adjustRightInd w:val="0"/>
              <w:spacing w:after="0" w:line="240" w:lineRule="auto"/>
              <w:rPr>
                <w:rFonts w:ascii="Times New Roman" w:hAnsi="Times New Roman"/>
              </w:rPr>
            </w:pPr>
            <w:r w:rsidRPr="000361D5">
              <w:rPr>
                <w:rFonts w:ascii="Times New Roman" w:hAnsi="Times New Roman"/>
              </w:rPr>
              <w:t>Fax:</w:t>
            </w:r>
          </w:p>
        </w:tc>
        <w:tc>
          <w:tcPr>
            <w:tcW w:w="621" w:type="dxa"/>
            <w:gridSpan w:val="2"/>
            <w:tcBorders>
              <w:top w:val="single" w:sz="4" w:space="0" w:color="auto"/>
              <w:bottom w:val="single" w:sz="4" w:space="0" w:color="auto"/>
            </w:tcBorders>
            <w:vAlign w:val="bottom"/>
          </w:tcPr>
          <w:p w14:paraId="7E40C91A" w14:textId="77777777" w:rsidR="006964F2" w:rsidRPr="000361D5" w:rsidRDefault="006964F2" w:rsidP="000361D5">
            <w:pPr>
              <w:widowControl w:val="0"/>
              <w:autoSpaceDE w:val="0"/>
              <w:autoSpaceDN w:val="0"/>
              <w:adjustRightInd w:val="0"/>
              <w:spacing w:after="0" w:line="240" w:lineRule="auto"/>
              <w:rPr>
                <w:rFonts w:ascii="Times New Roman" w:hAnsi="Times New Roman"/>
              </w:rPr>
            </w:pPr>
            <w:r w:rsidRPr="000361D5">
              <w:rPr>
                <w:rFonts w:ascii="Times New Roman" w:hAnsi="Times New Roman"/>
              </w:rPr>
              <w:t>(    )</w:t>
            </w:r>
          </w:p>
        </w:tc>
        <w:tc>
          <w:tcPr>
            <w:tcW w:w="2989" w:type="dxa"/>
            <w:tcBorders>
              <w:top w:val="single" w:sz="4" w:space="0" w:color="auto"/>
              <w:bottom w:val="single" w:sz="4" w:space="0" w:color="auto"/>
            </w:tcBorders>
            <w:vAlign w:val="bottom"/>
          </w:tcPr>
          <w:p w14:paraId="166FD3DF" w14:textId="77777777" w:rsidR="006964F2" w:rsidRPr="000361D5" w:rsidRDefault="006964F2" w:rsidP="000361D5">
            <w:pPr>
              <w:widowControl w:val="0"/>
              <w:autoSpaceDE w:val="0"/>
              <w:autoSpaceDN w:val="0"/>
              <w:adjustRightInd w:val="0"/>
              <w:spacing w:after="0" w:line="240" w:lineRule="auto"/>
              <w:rPr>
                <w:rFonts w:ascii="Times New Roman" w:hAnsi="Times New Roman"/>
              </w:rPr>
            </w:pPr>
          </w:p>
        </w:tc>
      </w:tr>
      <w:tr w:rsidR="00784CEC" w:rsidRPr="000361D5" w14:paraId="6CEAEC58" w14:textId="77777777" w:rsidTr="000361D5">
        <w:trPr>
          <w:trHeight w:hRule="exact" w:val="360"/>
        </w:trPr>
        <w:tc>
          <w:tcPr>
            <w:tcW w:w="918" w:type="dxa"/>
            <w:tcBorders>
              <w:top w:val="nil"/>
              <w:bottom w:val="nil"/>
            </w:tcBorders>
            <w:vAlign w:val="bottom"/>
          </w:tcPr>
          <w:p w14:paraId="702F7851" w14:textId="77777777" w:rsidR="006964F2" w:rsidRPr="000361D5" w:rsidRDefault="006964F2" w:rsidP="000361D5">
            <w:pPr>
              <w:widowControl w:val="0"/>
              <w:autoSpaceDE w:val="0"/>
              <w:autoSpaceDN w:val="0"/>
              <w:adjustRightInd w:val="0"/>
              <w:spacing w:after="0" w:line="240" w:lineRule="auto"/>
              <w:rPr>
                <w:rFonts w:ascii="Times New Roman" w:hAnsi="Times New Roman"/>
              </w:rPr>
            </w:pPr>
          </w:p>
        </w:tc>
        <w:tc>
          <w:tcPr>
            <w:tcW w:w="612" w:type="dxa"/>
            <w:tcBorders>
              <w:top w:val="single" w:sz="4" w:space="0" w:color="auto"/>
              <w:bottom w:val="single" w:sz="4" w:space="0" w:color="auto"/>
            </w:tcBorders>
            <w:vAlign w:val="bottom"/>
          </w:tcPr>
          <w:p w14:paraId="6827AD17" w14:textId="77777777" w:rsidR="006964F2" w:rsidRPr="000361D5" w:rsidRDefault="006964F2" w:rsidP="000361D5">
            <w:pPr>
              <w:widowControl w:val="0"/>
              <w:autoSpaceDE w:val="0"/>
              <w:autoSpaceDN w:val="0"/>
              <w:adjustRightInd w:val="0"/>
              <w:spacing w:after="0" w:line="240" w:lineRule="auto"/>
              <w:rPr>
                <w:rFonts w:ascii="Times New Roman" w:hAnsi="Times New Roman"/>
              </w:rPr>
            </w:pPr>
          </w:p>
        </w:tc>
        <w:tc>
          <w:tcPr>
            <w:tcW w:w="2790" w:type="dxa"/>
            <w:gridSpan w:val="2"/>
            <w:tcBorders>
              <w:top w:val="single" w:sz="4" w:space="0" w:color="auto"/>
              <w:bottom w:val="single" w:sz="4" w:space="0" w:color="auto"/>
            </w:tcBorders>
            <w:vAlign w:val="bottom"/>
          </w:tcPr>
          <w:p w14:paraId="55283A53" w14:textId="77777777" w:rsidR="006964F2" w:rsidRPr="000361D5" w:rsidRDefault="006964F2" w:rsidP="000361D5">
            <w:pPr>
              <w:widowControl w:val="0"/>
              <w:autoSpaceDE w:val="0"/>
              <w:autoSpaceDN w:val="0"/>
              <w:adjustRightInd w:val="0"/>
              <w:spacing w:after="0" w:line="240" w:lineRule="auto"/>
              <w:rPr>
                <w:rFonts w:ascii="Times New Roman" w:hAnsi="Times New Roman"/>
              </w:rPr>
            </w:pPr>
          </w:p>
        </w:tc>
        <w:tc>
          <w:tcPr>
            <w:tcW w:w="540" w:type="dxa"/>
            <w:tcBorders>
              <w:bottom w:val="nil"/>
            </w:tcBorders>
            <w:vAlign w:val="bottom"/>
          </w:tcPr>
          <w:p w14:paraId="03525C5F" w14:textId="77777777" w:rsidR="006964F2" w:rsidRPr="000361D5" w:rsidRDefault="006964F2" w:rsidP="000361D5">
            <w:pPr>
              <w:widowControl w:val="0"/>
              <w:autoSpaceDE w:val="0"/>
              <w:autoSpaceDN w:val="0"/>
              <w:adjustRightInd w:val="0"/>
              <w:spacing w:after="0" w:line="240" w:lineRule="auto"/>
              <w:rPr>
                <w:rFonts w:ascii="Times New Roman" w:hAnsi="Times New Roman"/>
              </w:rPr>
            </w:pPr>
          </w:p>
        </w:tc>
        <w:tc>
          <w:tcPr>
            <w:tcW w:w="1089" w:type="dxa"/>
            <w:tcBorders>
              <w:bottom w:val="nil"/>
            </w:tcBorders>
            <w:vAlign w:val="bottom"/>
          </w:tcPr>
          <w:p w14:paraId="09AE504D" w14:textId="77777777" w:rsidR="006964F2" w:rsidRPr="000361D5" w:rsidRDefault="006964F2" w:rsidP="000361D5">
            <w:pPr>
              <w:widowControl w:val="0"/>
              <w:autoSpaceDE w:val="0"/>
              <w:autoSpaceDN w:val="0"/>
              <w:adjustRightInd w:val="0"/>
              <w:spacing w:after="0" w:line="240" w:lineRule="auto"/>
              <w:rPr>
                <w:rFonts w:ascii="Times New Roman" w:hAnsi="Times New Roman"/>
              </w:rPr>
            </w:pPr>
            <w:r w:rsidRPr="000361D5">
              <w:rPr>
                <w:rFonts w:ascii="Times New Roman" w:hAnsi="Times New Roman"/>
              </w:rPr>
              <w:t>Email:</w:t>
            </w:r>
          </w:p>
        </w:tc>
        <w:tc>
          <w:tcPr>
            <w:tcW w:w="621" w:type="dxa"/>
            <w:gridSpan w:val="2"/>
            <w:tcBorders>
              <w:top w:val="single" w:sz="4" w:space="0" w:color="auto"/>
              <w:bottom w:val="single" w:sz="4" w:space="0" w:color="auto"/>
            </w:tcBorders>
            <w:vAlign w:val="bottom"/>
          </w:tcPr>
          <w:p w14:paraId="7F4B5EC1" w14:textId="77777777" w:rsidR="006964F2" w:rsidRPr="000361D5" w:rsidRDefault="006964F2" w:rsidP="000361D5">
            <w:pPr>
              <w:widowControl w:val="0"/>
              <w:autoSpaceDE w:val="0"/>
              <w:autoSpaceDN w:val="0"/>
              <w:adjustRightInd w:val="0"/>
              <w:spacing w:after="0" w:line="240" w:lineRule="auto"/>
              <w:rPr>
                <w:rFonts w:ascii="Times New Roman" w:hAnsi="Times New Roman"/>
              </w:rPr>
            </w:pPr>
          </w:p>
        </w:tc>
        <w:tc>
          <w:tcPr>
            <w:tcW w:w="2989" w:type="dxa"/>
            <w:tcBorders>
              <w:top w:val="single" w:sz="4" w:space="0" w:color="auto"/>
              <w:bottom w:val="single" w:sz="4" w:space="0" w:color="auto"/>
            </w:tcBorders>
            <w:vAlign w:val="bottom"/>
          </w:tcPr>
          <w:p w14:paraId="097F1F92" w14:textId="77777777" w:rsidR="006964F2" w:rsidRPr="000361D5" w:rsidRDefault="006964F2" w:rsidP="000361D5">
            <w:pPr>
              <w:widowControl w:val="0"/>
              <w:autoSpaceDE w:val="0"/>
              <w:autoSpaceDN w:val="0"/>
              <w:adjustRightInd w:val="0"/>
              <w:spacing w:after="0" w:line="240" w:lineRule="auto"/>
              <w:rPr>
                <w:rFonts w:ascii="Times New Roman" w:hAnsi="Times New Roman"/>
              </w:rPr>
            </w:pPr>
          </w:p>
        </w:tc>
      </w:tr>
    </w:tbl>
    <w:p w14:paraId="0B79D0AD" w14:textId="77777777" w:rsidR="00E07E8B" w:rsidRPr="00891205" w:rsidRDefault="00E07E8B">
      <w:pPr>
        <w:widowControl w:val="0"/>
        <w:autoSpaceDE w:val="0"/>
        <w:autoSpaceDN w:val="0"/>
        <w:adjustRightInd w:val="0"/>
        <w:spacing w:before="14" w:after="0" w:line="280" w:lineRule="exact"/>
        <w:rPr>
          <w:rFonts w:ascii="Times New Roman" w:hAnsi="Times New Roman"/>
        </w:rPr>
      </w:pPr>
    </w:p>
    <w:p w14:paraId="5B47351E" w14:textId="77777777" w:rsidR="005902F3" w:rsidRPr="00891205" w:rsidRDefault="005902F3">
      <w:pPr>
        <w:widowControl w:val="0"/>
        <w:autoSpaceDE w:val="0"/>
        <w:autoSpaceDN w:val="0"/>
        <w:adjustRightInd w:val="0"/>
        <w:spacing w:before="10" w:after="0" w:line="170" w:lineRule="exact"/>
        <w:rPr>
          <w:rFonts w:ascii="Times New Roman" w:hAnsi="Times New Roman"/>
        </w:rPr>
      </w:pPr>
    </w:p>
    <w:p w14:paraId="55CDA98C" w14:textId="77777777" w:rsidR="005902F3" w:rsidRPr="00891205" w:rsidRDefault="005902F3">
      <w:pPr>
        <w:widowControl w:val="0"/>
        <w:autoSpaceDE w:val="0"/>
        <w:autoSpaceDN w:val="0"/>
        <w:adjustRightInd w:val="0"/>
        <w:spacing w:before="22" w:after="0" w:line="278" w:lineRule="exact"/>
        <w:ind w:left="460" w:right="-20"/>
        <w:rPr>
          <w:rFonts w:ascii="Times New Roman" w:hAnsi="Times New Roman"/>
        </w:rPr>
      </w:pPr>
      <w:r w:rsidRPr="00891205">
        <w:rPr>
          <w:rFonts w:ascii="Times New Roman" w:hAnsi="Times New Roman"/>
          <w:b/>
          <w:bCs/>
          <w:i/>
          <w:iCs/>
        </w:rPr>
        <w:t>All Courts in which Petitioner is Admitted</w:t>
      </w:r>
    </w:p>
    <w:p w14:paraId="4DEE3E0B" w14:textId="77777777" w:rsidR="005902F3" w:rsidRPr="00891205" w:rsidRDefault="005902F3">
      <w:pPr>
        <w:widowControl w:val="0"/>
        <w:autoSpaceDE w:val="0"/>
        <w:autoSpaceDN w:val="0"/>
        <w:adjustRightInd w:val="0"/>
        <w:spacing w:before="15" w:after="0" w:line="280" w:lineRule="exact"/>
        <w:rPr>
          <w:rFonts w:ascii="Times New Roman" w:hAnsi="Times New Roman"/>
        </w:rPr>
      </w:pPr>
    </w:p>
    <w:p w14:paraId="47CF1233" w14:textId="77777777" w:rsidR="005902F3" w:rsidRPr="00891205" w:rsidRDefault="005902F3" w:rsidP="006964F2">
      <w:pPr>
        <w:widowControl w:val="0"/>
        <w:tabs>
          <w:tab w:val="right" w:pos="9900"/>
        </w:tabs>
        <w:autoSpaceDE w:val="0"/>
        <w:autoSpaceDN w:val="0"/>
        <w:adjustRightInd w:val="0"/>
        <w:spacing w:before="13" w:after="0" w:line="240" w:lineRule="auto"/>
        <w:ind w:left="460" w:right="-20"/>
        <w:rPr>
          <w:rFonts w:ascii="Times New Roman" w:hAnsi="Times New Roman"/>
        </w:rPr>
      </w:pPr>
      <w:r w:rsidRPr="00891205">
        <w:rPr>
          <w:rFonts w:ascii="Times New Roman" w:hAnsi="Times New Roman"/>
        </w:rPr>
        <w:t xml:space="preserve">Minnesota Attorney License Number: </w:t>
      </w:r>
      <w:r w:rsidRPr="00891205">
        <w:rPr>
          <w:rFonts w:ascii="Times New Roman" w:hAnsi="Times New Roman"/>
          <w:u w:val="single"/>
        </w:rPr>
        <w:t xml:space="preserve"> </w:t>
      </w:r>
      <w:r w:rsidRPr="00891205">
        <w:rPr>
          <w:rFonts w:ascii="Times New Roman" w:hAnsi="Times New Roman"/>
          <w:u w:val="single"/>
        </w:rPr>
        <w:tab/>
      </w:r>
    </w:p>
    <w:p w14:paraId="6DF9FF13" w14:textId="77777777" w:rsidR="005902F3" w:rsidRPr="00891205" w:rsidRDefault="005902F3" w:rsidP="006964F2">
      <w:pPr>
        <w:widowControl w:val="0"/>
        <w:tabs>
          <w:tab w:val="right" w:pos="9900"/>
        </w:tabs>
        <w:autoSpaceDE w:val="0"/>
        <w:autoSpaceDN w:val="0"/>
        <w:adjustRightInd w:val="0"/>
        <w:spacing w:before="18" w:after="0" w:line="280" w:lineRule="exact"/>
        <w:ind w:right="-20"/>
        <w:rPr>
          <w:rFonts w:ascii="Times New Roman" w:hAnsi="Times New Roman"/>
        </w:rPr>
      </w:pPr>
    </w:p>
    <w:p w14:paraId="2ABB5FDC" w14:textId="77777777" w:rsidR="005902F3" w:rsidRPr="00891205" w:rsidRDefault="005902F3" w:rsidP="006964F2">
      <w:pPr>
        <w:widowControl w:val="0"/>
        <w:tabs>
          <w:tab w:val="right" w:pos="9900"/>
        </w:tabs>
        <w:autoSpaceDE w:val="0"/>
        <w:autoSpaceDN w:val="0"/>
        <w:adjustRightInd w:val="0"/>
        <w:spacing w:after="0" w:line="287" w:lineRule="exact"/>
        <w:ind w:left="460" w:right="-20"/>
        <w:rPr>
          <w:rFonts w:ascii="Times New Roman" w:hAnsi="Times New Roman"/>
        </w:rPr>
      </w:pPr>
      <w:r w:rsidRPr="00891205">
        <w:rPr>
          <w:rFonts w:ascii="Times New Roman" w:hAnsi="Times New Roman"/>
        </w:rPr>
        <w:t xml:space="preserve">Date of Admission to the Minnesota Supreme Court: </w:t>
      </w:r>
      <w:r w:rsidRPr="00891205">
        <w:rPr>
          <w:rFonts w:ascii="Times New Roman" w:hAnsi="Times New Roman"/>
          <w:u w:val="single"/>
        </w:rPr>
        <w:t xml:space="preserve"> </w:t>
      </w:r>
      <w:r w:rsidRPr="00891205">
        <w:rPr>
          <w:rFonts w:ascii="Times New Roman" w:hAnsi="Times New Roman"/>
          <w:u w:val="single"/>
        </w:rPr>
        <w:tab/>
      </w:r>
    </w:p>
    <w:p w14:paraId="71593A62" w14:textId="77777777" w:rsidR="005902F3" w:rsidRPr="00891205" w:rsidRDefault="005902F3" w:rsidP="006964F2">
      <w:pPr>
        <w:widowControl w:val="0"/>
        <w:tabs>
          <w:tab w:val="right" w:pos="9900"/>
        </w:tabs>
        <w:autoSpaceDE w:val="0"/>
        <w:autoSpaceDN w:val="0"/>
        <w:adjustRightInd w:val="0"/>
        <w:spacing w:before="16" w:after="0" w:line="280" w:lineRule="exact"/>
        <w:ind w:right="-20"/>
        <w:rPr>
          <w:rFonts w:ascii="Times New Roman" w:hAnsi="Times New Roman"/>
        </w:rPr>
      </w:pPr>
    </w:p>
    <w:p w14:paraId="0721BC0A" w14:textId="77777777" w:rsidR="005902F3" w:rsidRPr="00891205" w:rsidRDefault="005902F3" w:rsidP="006964F2">
      <w:pPr>
        <w:widowControl w:val="0"/>
        <w:tabs>
          <w:tab w:val="right" w:pos="9900"/>
        </w:tabs>
        <w:autoSpaceDE w:val="0"/>
        <w:autoSpaceDN w:val="0"/>
        <w:adjustRightInd w:val="0"/>
        <w:spacing w:before="13" w:after="0" w:line="287" w:lineRule="exact"/>
        <w:ind w:left="460" w:right="-20"/>
        <w:rPr>
          <w:rFonts w:ascii="Times New Roman" w:hAnsi="Times New Roman"/>
        </w:rPr>
      </w:pPr>
      <w:r w:rsidRPr="00891205">
        <w:rPr>
          <w:rFonts w:ascii="Times New Roman" w:hAnsi="Times New Roman"/>
        </w:rPr>
        <w:t xml:space="preserve">All other courts in which I am admitted: </w:t>
      </w:r>
      <w:r w:rsidRPr="00891205">
        <w:rPr>
          <w:rFonts w:ascii="Times New Roman" w:hAnsi="Times New Roman"/>
          <w:u w:val="single"/>
        </w:rPr>
        <w:t xml:space="preserve"> </w:t>
      </w:r>
      <w:r w:rsidRPr="00891205">
        <w:rPr>
          <w:rFonts w:ascii="Times New Roman" w:hAnsi="Times New Roman"/>
          <w:u w:val="single"/>
        </w:rPr>
        <w:tab/>
      </w:r>
    </w:p>
    <w:p w14:paraId="3437779E" w14:textId="77777777" w:rsidR="005902F3" w:rsidRPr="00891205" w:rsidRDefault="005902F3" w:rsidP="006964F2">
      <w:pPr>
        <w:widowControl w:val="0"/>
        <w:tabs>
          <w:tab w:val="right" w:pos="9900"/>
        </w:tabs>
        <w:autoSpaceDE w:val="0"/>
        <w:autoSpaceDN w:val="0"/>
        <w:adjustRightInd w:val="0"/>
        <w:spacing w:after="0" w:line="200" w:lineRule="exact"/>
        <w:ind w:right="-20"/>
        <w:rPr>
          <w:rFonts w:ascii="Times New Roman" w:hAnsi="Times New Roman"/>
        </w:rPr>
      </w:pPr>
    </w:p>
    <w:p w14:paraId="4EF4B3C7" w14:textId="77777777" w:rsidR="00784CEC" w:rsidRDefault="00784CEC" w:rsidP="006964F2">
      <w:pPr>
        <w:widowControl w:val="0"/>
        <w:tabs>
          <w:tab w:val="left" w:pos="450"/>
          <w:tab w:val="right" w:pos="9900"/>
        </w:tabs>
        <w:autoSpaceDE w:val="0"/>
        <w:autoSpaceDN w:val="0"/>
        <w:adjustRightInd w:val="0"/>
        <w:spacing w:after="0" w:line="200" w:lineRule="exact"/>
        <w:ind w:right="-20"/>
        <w:rPr>
          <w:rFonts w:ascii="Times New Roman" w:hAnsi="Times New Roman"/>
        </w:rPr>
      </w:pPr>
    </w:p>
    <w:p w14:paraId="1CA1A8CB" w14:textId="77777777" w:rsidR="005902F3" w:rsidRPr="00891205" w:rsidRDefault="006964F2" w:rsidP="006964F2">
      <w:pPr>
        <w:widowControl w:val="0"/>
        <w:tabs>
          <w:tab w:val="left" w:pos="450"/>
          <w:tab w:val="right" w:pos="9900"/>
        </w:tabs>
        <w:autoSpaceDE w:val="0"/>
        <w:autoSpaceDN w:val="0"/>
        <w:adjustRightInd w:val="0"/>
        <w:spacing w:after="0" w:line="200" w:lineRule="exact"/>
        <w:ind w:right="-20"/>
        <w:rPr>
          <w:rFonts w:ascii="Times New Roman" w:hAnsi="Times New Roman"/>
          <w:u w:val="single"/>
        </w:rPr>
      </w:pPr>
      <w:r w:rsidRPr="00891205">
        <w:rPr>
          <w:rFonts w:ascii="Times New Roman" w:hAnsi="Times New Roman"/>
        </w:rPr>
        <w:tab/>
      </w:r>
      <w:r w:rsidRPr="00891205">
        <w:rPr>
          <w:rFonts w:ascii="Times New Roman" w:hAnsi="Times New Roman"/>
          <w:u w:val="single"/>
        </w:rPr>
        <w:tab/>
      </w:r>
    </w:p>
    <w:p w14:paraId="00D542E0" w14:textId="77777777" w:rsidR="005902F3" w:rsidRPr="00891205" w:rsidRDefault="005902F3" w:rsidP="006964F2">
      <w:pPr>
        <w:widowControl w:val="0"/>
        <w:tabs>
          <w:tab w:val="right" w:pos="9900"/>
        </w:tabs>
        <w:autoSpaceDE w:val="0"/>
        <w:autoSpaceDN w:val="0"/>
        <w:adjustRightInd w:val="0"/>
        <w:spacing w:before="17" w:after="0" w:line="260" w:lineRule="exact"/>
        <w:ind w:right="-20"/>
        <w:rPr>
          <w:rFonts w:ascii="Times New Roman" w:hAnsi="Times New Roman"/>
        </w:rPr>
      </w:pPr>
    </w:p>
    <w:p w14:paraId="107337A9" w14:textId="77777777" w:rsidR="005902F3" w:rsidRPr="00891205" w:rsidRDefault="005902F3" w:rsidP="006964F2">
      <w:pPr>
        <w:widowControl w:val="0"/>
        <w:tabs>
          <w:tab w:val="right" w:pos="9810"/>
        </w:tabs>
        <w:autoSpaceDE w:val="0"/>
        <w:autoSpaceDN w:val="0"/>
        <w:adjustRightInd w:val="0"/>
        <w:spacing w:before="22" w:after="0" w:line="240" w:lineRule="auto"/>
        <w:ind w:left="460" w:right="-20"/>
        <w:rPr>
          <w:rFonts w:ascii="Times New Roman" w:hAnsi="Times New Roman"/>
        </w:rPr>
      </w:pPr>
      <w:r w:rsidRPr="00891205">
        <w:rPr>
          <w:rFonts w:ascii="Times New Roman" w:hAnsi="Times New Roman"/>
          <w:b/>
          <w:bCs/>
          <w:i/>
          <w:iCs/>
        </w:rPr>
        <w:t>Legal Training and Experience at the Bar</w:t>
      </w:r>
    </w:p>
    <w:p w14:paraId="2F2B0F49" w14:textId="77777777" w:rsidR="005902F3" w:rsidRPr="00891205" w:rsidRDefault="005902F3" w:rsidP="006964F2">
      <w:pPr>
        <w:widowControl w:val="0"/>
        <w:tabs>
          <w:tab w:val="right" w:pos="9810"/>
        </w:tabs>
        <w:autoSpaceDE w:val="0"/>
        <w:autoSpaceDN w:val="0"/>
        <w:adjustRightInd w:val="0"/>
        <w:spacing w:before="17" w:after="0" w:line="280" w:lineRule="exact"/>
        <w:ind w:right="-20"/>
        <w:rPr>
          <w:rFonts w:ascii="Times New Roman" w:hAnsi="Times New Roman"/>
        </w:rPr>
      </w:pPr>
    </w:p>
    <w:p w14:paraId="21F62E0A" w14:textId="77777777" w:rsidR="005902F3" w:rsidRPr="00891205" w:rsidRDefault="005902F3" w:rsidP="006964F2">
      <w:pPr>
        <w:widowControl w:val="0"/>
        <w:tabs>
          <w:tab w:val="right" w:pos="9900"/>
        </w:tabs>
        <w:autoSpaceDE w:val="0"/>
        <w:autoSpaceDN w:val="0"/>
        <w:adjustRightInd w:val="0"/>
        <w:spacing w:after="0" w:line="287" w:lineRule="exact"/>
        <w:ind w:left="460" w:right="-20"/>
        <w:rPr>
          <w:rFonts w:ascii="Times New Roman" w:hAnsi="Times New Roman"/>
        </w:rPr>
      </w:pPr>
      <w:r w:rsidRPr="00891205">
        <w:rPr>
          <w:rFonts w:ascii="Times New Roman" w:hAnsi="Times New Roman"/>
        </w:rPr>
        <w:t xml:space="preserve">Law School attended and date of graduation: </w:t>
      </w:r>
      <w:r w:rsidRPr="00891205">
        <w:rPr>
          <w:rFonts w:ascii="Times New Roman" w:hAnsi="Times New Roman"/>
          <w:u w:val="single"/>
        </w:rPr>
        <w:t xml:space="preserve"> </w:t>
      </w:r>
      <w:r w:rsidRPr="00891205">
        <w:rPr>
          <w:rFonts w:ascii="Times New Roman" w:hAnsi="Times New Roman"/>
          <w:u w:val="single"/>
        </w:rPr>
        <w:tab/>
      </w:r>
    </w:p>
    <w:p w14:paraId="7C50EE8A" w14:textId="77777777" w:rsidR="005902F3" w:rsidRPr="00891205" w:rsidRDefault="005902F3" w:rsidP="006964F2">
      <w:pPr>
        <w:widowControl w:val="0"/>
        <w:tabs>
          <w:tab w:val="right" w:pos="9810"/>
        </w:tabs>
        <w:autoSpaceDE w:val="0"/>
        <w:autoSpaceDN w:val="0"/>
        <w:adjustRightInd w:val="0"/>
        <w:spacing w:before="16" w:after="0" w:line="280" w:lineRule="exact"/>
        <w:ind w:right="-20"/>
        <w:rPr>
          <w:rFonts w:ascii="Times New Roman" w:hAnsi="Times New Roman"/>
        </w:rPr>
      </w:pPr>
    </w:p>
    <w:p w14:paraId="47DC0F78" w14:textId="77777777" w:rsidR="005902F3" w:rsidRDefault="005902F3" w:rsidP="00784CEC">
      <w:pPr>
        <w:widowControl w:val="0"/>
        <w:tabs>
          <w:tab w:val="right" w:pos="9900"/>
        </w:tabs>
        <w:autoSpaceDE w:val="0"/>
        <w:autoSpaceDN w:val="0"/>
        <w:adjustRightInd w:val="0"/>
        <w:spacing w:before="13" w:after="0" w:line="240" w:lineRule="auto"/>
        <w:ind w:left="460" w:right="-20"/>
        <w:rPr>
          <w:rFonts w:ascii="Times New Roman" w:hAnsi="Times New Roman"/>
          <w:u w:val="single"/>
        </w:rPr>
      </w:pPr>
      <w:r w:rsidRPr="00891205">
        <w:rPr>
          <w:rFonts w:ascii="Times New Roman" w:hAnsi="Times New Roman"/>
        </w:rPr>
        <w:t xml:space="preserve">Years I have practiced law: </w:t>
      </w:r>
      <w:r w:rsidR="00784CEC">
        <w:rPr>
          <w:rFonts w:ascii="Times New Roman" w:hAnsi="Times New Roman"/>
          <w:u w:val="single"/>
        </w:rPr>
        <w:t xml:space="preserve"> </w:t>
      </w:r>
      <w:r w:rsidR="00784CEC">
        <w:rPr>
          <w:rFonts w:ascii="Times New Roman" w:hAnsi="Times New Roman"/>
          <w:u w:val="single"/>
        </w:rPr>
        <w:tab/>
      </w:r>
    </w:p>
    <w:p w14:paraId="29AD3D71" w14:textId="77777777" w:rsidR="004C7C07" w:rsidRDefault="004C7C07" w:rsidP="00784CEC">
      <w:pPr>
        <w:widowControl w:val="0"/>
        <w:tabs>
          <w:tab w:val="left" w:pos="9420"/>
        </w:tabs>
        <w:autoSpaceDE w:val="0"/>
        <w:autoSpaceDN w:val="0"/>
        <w:adjustRightInd w:val="0"/>
        <w:spacing w:before="60" w:after="0" w:line="287" w:lineRule="exact"/>
        <w:ind w:left="720" w:right="-20"/>
        <w:rPr>
          <w:rFonts w:ascii="Times New Roman" w:hAnsi="Times New Roman"/>
          <w:u w:val="single"/>
        </w:rPr>
      </w:pPr>
    </w:p>
    <w:p w14:paraId="5DFE3A3B" w14:textId="0F8CDAA9" w:rsidR="005902F3" w:rsidRPr="00891205" w:rsidRDefault="005902F3" w:rsidP="004C7C07">
      <w:pPr>
        <w:widowControl w:val="0"/>
        <w:tabs>
          <w:tab w:val="left" w:pos="9420"/>
        </w:tabs>
        <w:autoSpaceDE w:val="0"/>
        <w:autoSpaceDN w:val="0"/>
        <w:adjustRightInd w:val="0"/>
        <w:spacing w:before="60" w:after="0" w:line="287" w:lineRule="exact"/>
        <w:ind w:left="720" w:right="-20" w:hanging="270"/>
        <w:rPr>
          <w:rFonts w:ascii="Times New Roman" w:hAnsi="Times New Roman"/>
        </w:rPr>
      </w:pPr>
      <w:r w:rsidRPr="00891205">
        <w:rPr>
          <w:rFonts w:ascii="Times New Roman" w:hAnsi="Times New Roman"/>
        </w:rPr>
        <w:t xml:space="preserve">Brief description of legal experience: </w:t>
      </w:r>
      <w:r w:rsidRPr="00891205">
        <w:rPr>
          <w:rFonts w:ascii="Times New Roman" w:hAnsi="Times New Roman"/>
          <w:u w:val="single"/>
        </w:rPr>
        <w:t xml:space="preserve"> </w:t>
      </w:r>
      <w:r w:rsidR="00784CEC">
        <w:rPr>
          <w:rFonts w:ascii="Times New Roman" w:hAnsi="Times New Roman"/>
          <w:u w:val="single"/>
        </w:rPr>
        <w:t xml:space="preserve">       </w:t>
      </w:r>
      <w:r w:rsidRPr="00891205">
        <w:rPr>
          <w:rFonts w:ascii="Times New Roman" w:hAnsi="Times New Roman"/>
          <w:u w:val="single"/>
        </w:rPr>
        <w:tab/>
      </w:r>
    </w:p>
    <w:p w14:paraId="6EC8BEDE" w14:textId="77777777" w:rsidR="004C7C07" w:rsidRDefault="004C7C07" w:rsidP="00784CEC">
      <w:pPr>
        <w:widowControl w:val="0"/>
        <w:tabs>
          <w:tab w:val="right" w:pos="9450"/>
        </w:tabs>
        <w:autoSpaceDE w:val="0"/>
        <w:autoSpaceDN w:val="0"/>
        <w:adjustRightInd w:val="0"/>
        <w:spacing w:after="0" w:line="200" w:lineRule="exact"/>
        <w:ind w:left="720" w:right="20"/>
        <w:rPr>
          <w:rFonts w:ascii="Times New Roman" w:hAnsi="Times New Roman"/>
        </w:rPr>
      </w:pPr>
    </w:p>
    <w:p w14:paraId="55CB4AE6" w14:textId="77777777" w:rsidR="004C7C07" w:rsidRDefault="006964F2" w:rsidP="004C7C07">
      <w:pPr>
        <w:widowControl w:val="0"/>
        <w:tabs>
          <w:tab w:val="right" w:pos="9450"/>
        </w:tabs>
        <w:autoSpaceDE w:val="0"/>
        <w:autoSpaceDN w:val="0"/>
        <w:adjustRightInd w:val="0"/>
        <w:spacing w:after="0" w:line="200" w:lineRule="exact"/>
        <w:ind w:left="720" w:right="20" w:hanging="270"/>
        <w:rPr>
          <w:rFonts w:ascii="Times New Roman" w:hAnsi="Times New Roman"/>
          <w:u w:val="single"/>
        </w:rPr>
      </w:pPr>
      <w:r w:rsidRPr="00891205">
        <w:rPr>
          <w:rFonts w:ascii="Times New Roman" w:hAnsi="Times New Roman"/>
          <w:u w:val="single"/>
        </w:rPr>
        <w:tab/>
      </w:r>
      <w:r w:rsidRPr="00891205">
        <w:rPr>
          <w:rFonts w:ascii="Times New Roman" w:hAnsi="Times New Roman"/>
          <w:u w:val="single"/>
        </w:rPr>
        <w:tab/>
      </w:r>
    </w:p>
    <w:p w14:paraId="525168E8" w14:textId="60A5DAE4" w:rsidR="005902F3" w:rsidRPr="004C7C07" w:rsidRDefault="004C7C07" w:rsidP="004C7C07">
      <w:pPr>
        <w:widowControl w:val="0"/>
        <w:tabs>
          <w:tab w:val="right" w:pos="9450"/>
        </w:tabs>
        <w:autoSpaceDE w:val="0"/>
        <w:autoSpaceDN w:val="0"/>
        <w:adjustRightInd w:val="0"/>
        <w:spacing w:after="0" w:line="200" w:lineRule="exact"/>
        <w:ind w:left="720" w:right="20" w:hanging="270"/>
        <w:rPr>
          <w:rFonts w:ascii="Times New Roman" w:hAnsi="Times New Roman"/>
          <w:u w:val="single"/>
        </w:rPr>
      </w:pPr>
      <w:r>
        <w:rPr>
          <w:rFonts w:ascii="Times New Roman" w:hAnsi="Times New Roman"/>
        </w:rPr>
        <w:tab/>
      </w:r>
    </w:p>
    <w:p w14:paraId="63DA3E86" w14:textId="1CC526AF" w:rsidR="00784CEC" w:rsidRPr="004C7C07" w:rsidRDefault="00784CEC" w:rsidP="004C7C07">
      <w:pPr>
        <w:widowControl w:val="0"/>
        <w:autoSpaceDE w:val="0"/>
        <w:autoSpaceDN w:val="0"/>
        <w:adjustRightInd w:val="0"/>
        <w:spacing w:before="13" w:after="0" w:line="240" w:lineRule="auto"/>
        <w:ind w:left="720" w:right="154" w:hanging="270"/>
        <w:rPr>
          <w:rFonts w:ascii="Times New Roman" w:hAnsi="Times New Roman"/>
        </w:rPr>
      </w:pPr>
    </w:p>
    <w:p w14:paraId="469D77BE" w14:textId="77777777" w:rsidR="00784CEC" w:rsidRDefault="00784CEC">
      <w:pPr>
        <w:widowControl w:val="0"/>
        <w:autoSpaceDE w:val="0"/>
        <w:autoSpaceDN w:val="0"/>
        <w:adjustRightInd w:val="0"/>
        <w:spacing w:before="13" w:after="0" w:line="240" w:lineRule="auto"/>
        <w:ind w:left="100" w:right="154"/>
        <w:rPr>
          <w:rFonts w:ascii="Times New Roman" w:hAnsi="Times New Roman"/>
        </w:rPr>
      </w:pPr>
    </w:p>
    <w:p w14:paraId="496091F5" w14:textId="77777777" w:rsidR="004C7C07" w:rsidRDefault="004C7C07" w:rsidP="00856DD8">
      <w:pPr>
        <w:widowControl w:val="0"/>
        <w:autoSpaceDE w:val="0"/>
        <w:autoSpaceDN w:val="0"/>
        <w:adjustRightInd w:val="0"/>
        <w:spacing w:before="13" w:after="0" w:line="240" w:lineRule="auto"/>
        <w:ind w:left="720" w:right="154"/>
        <w:rPr>
          <w:rFonts w:ascii="Times New Roman" w:hAnsi="Times New Roman"/>
        </w:rPr>
      </w:pPr>
    </w:p>
    <w:p w14:paraId="702DC4F7" w14:textId="77777777" w:rsidR="004C7C07" w:rsidRDefault="004C7C07" w:rsidP="00856DD8">
      <w:pPr>
        <w:widowControl w:val="0"/>
        <w:autoSpaceDE w:val="0"/>
        <w:autoSpaceDN w:val="0"/>
        <w:adjustRightInd w:val="0"/>
        <w:spacing w:before="13" w:after="0" w:line="240" w:lineRule="auto"/>
        <w:ind w:left="720" w:right="154"/>
        <w:rPr>
          <w:rFonts w:ascii="Times New Roman" w:hAnsi="Times New Roman"/>
        </w:rPr>
      </w:pPr>
    </w:p>
    <w:p w14:paraId="22077E6E" w14:textId="18CC4989" w:rsidR="005902F3" w:rsidRPr="00891205" w:rsidRDefault="005902F3" w:rsidP="00856DD8">
      <w:pPr>
        <w:widowControl w:val="0"/>
        <w:autoSpaceDE w:val="0"/>
        <w:autoSpaceDN w:val="0"/>
        <w:adjustRightInd w:val="0"/>
        <w:spacing w:before="13" w:after="0" w:line="240" w:lineRule="auto"/>
        <w:ind w:left="720" w:right="154"/>
        <w:rPr>
          <w:rFonts w:ascii="Times New Roman" w:hAnsi="Times New Roman"/>
        </w:rPr>
      </w:pPr>
      <w:r w:rsidRPr="00891205">
        <w:rPr>
          <w:rFonts w:ascii="Times New Roman" w:hAnsi="Times New Roman"/>
        </w:rPr>
        <w:t>I attest that the information provided above to support my Petition for Admission to Practice is true and correct and that I am a member in good standing of all the courts to which I am admitted identified above.</w:t>
      </w:r>
    </w:p>
    <w:p w14:paraId="148A039A" w14:textId="77777777" w:rsidR="005902F3" w:rsidRPr="00891205" w:rsidRDefault="005902F3">
      <w:pPr>
        <w:widowControl w:val="0"/>
        <w:autoSpaceDE w:val="0"/>
        <w:autoSpaceDN w:val="0"/>
        <w:adjustRightInd w:val="0"/>
        <w:spacing w:after="0" w:line="200" w:lineRule="exact"/>
        <w:rPr>
          <w:rFonts w:ascii="Times New Roman" w:hAnsi="Times New Roman"/>
        </w:rPr>
      </w:pPr>
    </w:p>
    <w:p w14:paraId="0DB8E2EC" w14:textId="77777777" w:rsidR="005902F3" w:rsidRPr="00891205" w:rsidRDefault="005902F3">
      <w:pPr>
        <w:widowControl w:val="0"/>
        <w:autoSpaceDE w:val="0"/>
        <w:autoSpaceDN w:val="0"/>
        <w:adjustRightInd w:val="0"/>
        <w:spacing w:after="0" w:line="200" w:lineRule="exact"/>
        <w:rPr>
          <w:rFonts w:ascii="Times New Roman" w:hAnsi="Times New Roman"/>
        </w:rPr>
        <w:sectPr w:rsidR="005902F3" w:rsidRPr="00891205" w:rsidSect="004C7C07">
          <w:footerReference w:type="even" r:id="rId9"/>
          <w:footerReference w:type="default" r:id="rId10"/>
          <w:pgSz w:w="12240" w:h="15840"/>
          <w:pgMar w:top="720" w:right="720" w:bottom="720" w:left="720" w:header="864" w:footer="288" w:gutter="0"/>
          <w:cols w:space="720" w:equalWidth="0">
            <w:col w:w="10180"/>
          </w:cols>
          <w:noEndnote/>
          <w:docGrid w:linePitch="299"/>
        </w:sectPr>
      </w:pPr>
    </w:p>
    <w:p w14:paraId="08E61F26" w14:textId="77777777" w:rsidR="005902F3" w:rsidRPr="00891205" w:rsidRDefault="005902F3">
      <w:pPr>
        <w:widowControl w:val="0"/>
        <w:tabs>
          <w:tab w:val="left" w:pos="2720"/>
        </w:tabs>
        <w:autoSpaceDE w:val="0"/>
        <w:autoSpaceDN w:val="0"/>
        <w:adjustRightInd w:val="0"/>
        <w:spacing w:before="29" w:after="0" w:line="271" w:lineRule="exact"/>
        <w:ind w:left="100" w:right="-76"/>
        <w:rPr>
          <w:rFonts w:ascii="Times New Roman" w:hAnsi="Times New Roman"/>
        </w:rPr>
      </w:pPr>
      <w:r w:rsidRPr="00891205">
        <w:rPr>
          <w:rFonts w:ascii="Times New Roman" w:hAnsi="Times New Roman"/>
        </w:rPr>
        <w:t xml:space="preserve">Date: </w:t>
      </w:r>
      <w:r w:rsidRPr="00891205">
        <w:rPr>
          <w:rFonts w:ascii="Times New Roman" w:hAnsi="Times New Roman"/>
          <w:u w:val="single"/>
        </w:rPr>
        <w:t xml:space="preserve"> </w:t>
      </w:r>
      <w:r w:rsidRPr="00891205">
        <w:rPr>
          <w:rFonts w:ascii="Times New Roman" w:hAnsi="Times New Roman"/>
          <w:u w:val="single"/>
        </w:rPr>
        <w:tab/>
      </w:r>
    </w:p>
    <w:p w14:paraId="7F45BD1B" w14:textId="77777777" w:rsidR="005902F3" w:rsidRPr="00891205" w:rsidRDefault="005902F3">
      <w:pPr>
        <w:widowControl w:val="0"/>
        <w:tabs>
          <w:tab w:val="left" w:pos="5480"/>
        </w:tabs>
        <w:autoSpaceDE w:val="0"/>
        <w:autoSpaceDN w:val="0"/>
        <w:adjustRightInd w:val="0"/>
        <w:spacing w:before="29" w:after="0" w:line="271" w:lineRule="exact"/>
        <w:ind w:right="-20"/>
        <w:rPr>
          <w:rFonts w:ascii="Times New Roman" w:hAnsi="Times New Roman"/>
        </w:rPr>
      </w:pPr>
      <w:r w:rsidRPr="00891205">
        <w:rPr>
          <w:rFonts w:ascii="Times New Roman" w:hAnsi="Times New Roman"/>
        </w:rPr>
        <w:br w:type="column"/>
      </w:r>
      <w:r w:rsidRPr="00891205">
        <w:rPr>
          <w:rFonts w:ascii="Times New Roman" w:hAnsi="Times New Roman"/>
        </w:rPr>
        <w:t xml:space="preserve">Signature: </w:t>
      </w:r>
      <w:r w:rsidRPr="00891205">
        <w:rPr>
          <w:rFonts w:ascii="Times New Roman" w:hAnsi="Times New Roman"/>
          <w:u w:val="single"/>
        </w:rPr>
        <w:t xml:space="preserve"> </w:t>
      </w:r>
      <w:r w:rsidRPr="00891205">
        <w:rPr>
          <w:rFonts w:ascii="Times New Roman" w:hAnsi="Times New Roman"/>
          <w:u w:val="single"/>
        </w:rPr>
        <w:tab/>
      </w:r>
    </w:p>
    <w:p w14:paraId="3174BFE0" w14:textId="77777777" w:rsidR="005902F3" w:rsidRPr="00891205" w:rsidRDefault="005902F3">
      <w:pPr>
        <w:widowControl w:val="0"/>
        <w:tabs>
          <w:tab w:val="left" w:pos="5480"/>
        </w:tabs>
        <w:autoSpaceDE w:val="0"/>
        <w:autoSpaceDN w:val="0"/>
        <w:adjustRightInd w:val="0"/>
        <w:spacing w:before="29" w:after="0" w:line="271" w:lineRule="exact"/>
        <w:ind w:right="-20"/>
        <w:rPr>
          <w:rFonts w:ascii="Times New Roman" w:hAnsi="Times New Roman"/>
        </w:rPr>
        <w:sectPr w:rsidR="005902F3" w:rsidRPr="00891205">
          <w:type w:val="continuous"/>
          <w:pgSz w:w="12240" w:h="15840"/>
          <w:pgMar w:top="620" w:right="1340" w:bottom="280" w:left="1340" w:header="720" w:footer="720" w:gutter="0"/>
          <w:cols w:num="2" w:space="720" w:equalWidth="0">
            <w:col w:w="2721" w:space="980"/>
            <w:col w:w="5859"/>
          </w:cols>
          <w:noEndnote/>
        </w:sectPr>
      </w:pPr>
    </w:p>
    <w:p w14:paraId="66F1D302" w14:textId="77777777" w:rsidR="005902F3" w:rsidRPr="00891205" w:rsidRDefault="005902F3">
      <w:pPr>
        <w:widowControl w:val="0"/>
        <w:autoSpaceDE w:val="0"/>
        <w:autoSpaceDN w:val="0"/>
        <w:adjustRightInd w:val="0"/>
        <w:spacing w:before="17" w:after="0" w:line="260" w:lineRule="exact"/>
        <w:rPr>
          <w:rFonts w:ascii="Times New Roman" w:hAnsi="Times New Roman"/>
        </w:rPr>
      </w:pPr>
    </w:p>
    <w:p w14:paraId="6638DD60" w14:textId="77777777" w:rsidR="005902F3" w:rsidRPr="00891205" w:rsidRDefault="005902F3">
      <w:pPr>
        <w:widowControl w:val="0"/>
        <w:autoSpaceDE w:val="0"/>
        <w:autoSpaceDN w:val="0"/>
        <w:adjustRightInd w:val="0"/>
        <w:spacing w:before="22" w:after="0" w:line="240" w:lineRule="auto"/>
        <w:ind w:left="100" w:right="-20"/>
        <w:rPr>
          <w:rFonts w:ascii="Times New Roman" w:hAnsi="Times New Roman"/>
        </w:rPr>
      </w:pPr>
      <w:r w:rsidRPr="00891205">
        <w:rPr>
          <w:rFonts w:ascii="Times New Roman" w:hAnsi="Times New Roman"/>
          <w:b/>
          <w:bCs/>
          <w:i/>
          <w:iCs/>
        </w:rPr>
        <w:t>Certification of Petitioner</w:t>
      </w:r>
    </w:p>
    <w:p w14:paraId="2E918A10" w14:textId="77777777" w:rsidR="005902F3" w:rsidRPr="00891205" w:rsidRDefault="005902F3">
      <w:pPr>
        <w:widowControl w:val="0"/>
        <w:autoSpaceDE w:val="0"/>
        <w:autoSpaceDN w:val="0"/>
        <w:adjustRightInd w:val="0"/>
        <w:spacing w:before="9" w:after="0" w:line="280" w:lineRule="exact"/>
        <w:rPr>
          <w:rFonts w:ascii="Times New Roman" w:hAnsi="Times New Roman"/>
        </w:rPr>
      </w:pPr>
    </w:p>
    <w:p w14:paraId="206A47A7" w14:textId="77777777" w:rsidR="005902F3" w:rsidRPr="00891205" w:rsidRDefault="005902F3" w:rsidP="00856DD8">
      <w:pPr>
        <w:widowControl w:val="0"/>
        <w:tabs>
          <w:tab w:val="left" w:pos="4600"/>
        </w:tabs>
        <w:autoSpaceDE w:val="0"/>
        <w:autoSpaceDN w:val="0"/>
        <w:adjustRightInd w:val="0"/>
        <w:spacing w:after="0" w:line="239" w:lineRule="auto"/>
        <w:ind w:left="100" w:right="50"/>
        <w:rPr>
          <w:rFonts w:ascii="Times New Roman" w:hAnsi="Times New Roman"/>
        </w:rPr>
      </w:pPr>
      <w:r w:rsidRPr="00891205">
        <w:rPr>
          <w:rFonts w:ascii="Times New Roman" w:hAnsi="Times New Roman"/>
        </w:rPr>
        <w:t xml:space="preserve">I, </w:t>
      </w:r>
      <w:r w:rsidRPr="00891205">
        <w:rPr>
          <w:rFonts w:ascii="Times New Roman" w:hAnsi="Times New Roman"/>
          <w:u w:val="single"/>
        </w:rPr>
        <w:t xml:space="preserve"> </w:t>
      </w:r>
      <w:r w:rsidRPr="00891205">
        <w:rPr>
          <w:rFonts w:ascii="Times New Roman" w:hAnsi="Times New Roman"/>
          <w:u w:val="single"/>
        </w:rPr>
        <w:tab/>
      </w:r>
      <w:r w:rsidRPr="00891205">
        <w:rPr>
          <w:rFonts w:ascii="Times New Roman" w:hAnsi="Times New Roman"/>
        </w:rPr>
        <w:t>, the undersigned petitioner, do hereby certify that I have read and am familiar with the Federal Rules of Civil Procedure, the Federal Rules of Criminal Procedure, the Federal Rules of Evidence, and the Local Rules of the Court, including the Electronic Case Filing Procedures.</w:t>
      </w:r>
    </w:p>
    <w:p w14:paraId="284BA238" w14:textId="77777777" w:rsidR="005902F3" w:rsidRPr="00891205" w:rsidRDefault="005902F3">
      <w:pPr>
        <w:widowControl w:val="0"/>
        <w:autoSpaceDE w:val="0"/>
        <w:autoSpaceDN w:val="0"/>
        <w:adjustRightInd w:val="0"/>
        <w:spacing w:before="5" w:after="0" w:line="200" w:lineRule="exact"/>
        <w:rPr>
          <w:rFonts w:ascii="Times New Roman" w:hAnsi="Times New Roman"/>
        </w:rPr>
      </w:pPr>
    </w:p>
    <w:p w14:paraId="789AFBEF" w14:textId="77777777" w:rsidR="005902F3" w:rsidRPr="00891205" w:rsidRDefault="005902F3">
      <w:pPr>
        <w:widowControl w:val="0"/>
        <w:autoSpaceDE w:val="0"/>
        <w:autoSpaceDN w:val="0"/>
        <w:adjustRightInd w:val="0"/>
        <w:spacing w:before="5" w:after="0" w:line="200" w:lineRule="exact"/>
        <w:rPr>
          <w:rFonts w:ascii="Times New Roman" w:hAnsi="Times New Roman"/>
        </w:rPr>
        <w:sectPr w:rsidR="005902F3" w:rsidRPr="00891205">
          <w:type w:val="continuous"/>
          <w:pgSz w:w="12240" w:h="15840"/>
          <w:pgMar w:top="620" w:right="1340" w:bottom="280" w:left="1340" w:header="720" w:footer="720" w:gutter="0"/>
          <w:cols w:space="720" w:equalWidth="0">
            <w:col w:w="9560"/>
          </w:cols>
          <w:noEndnote/>
        </w:sectPr>
      </w:pPr>
    </w:p>
    <w:p w14:paraId="6CBFE580" w14:textId="77777777" w:rsidR="005902F3" w:rsidRPr="00891205" w:rsidRDefault="005902F3">
      <w:pPr>
        <w:widowControl w:val="0"/>
        <w:tabs>
          <w:tab w:val="left" w:pos="2620"/>
        </w:tabs>
        <w:autoSpaceDE w:val="0"/>
        <w:autoSpaceDN w:val="0"/>
        <w:adjustRightInd w:val="0"/>
        <w:spacing w:before="13" w:after="0" w:line="287" w:lineRule="exact"/>
        <w:ind w:left="100" w:right="-76"/>
        <w:rPr>
          <w:rFonts w:ascii="Times New Roman" w:hAnsi="Times New Roman"/>
        </w:rPr>
      </w:pPr>
      <w:r w:rsidRPr="00891205">
        <w:rPr>
          <w:rFonts w:ascii="Times New Roman" w:hAnsi="Times New Roman"/>
        </w:rPr>
        <w:t xml:space="preserve">Date: </w:t>
      </w:r>
      <w:r w:rsidRPr="00891205">
        <w:rPr>
          <w:rFonts w:ascii="Times New Roman" w:hAnsi="Times New Roman"/>
          <w:u w:val="single"/>
        </w:rPr>
        <w:t xml:space="preserve"> </w:t>
      </w:r>
      <w:r w:rsidRPr="00891205">
        <w:rPr>
          <w:rFonts w:ascii="Times New Roman" w:hAnsi="Times New Roman"/>
          <w:u w:val="single"/>
        </w:rPr>
        <w:tab/>
      </w:r>
    </w:p>
    <w:p w14:paraId="18D44C13" w14:textId="77777777" w:rsidR="005902F3" w:rsidRPr="00891205" w:rsidRDefault="005902F3">
      <w:pPr>
        <w:widowControl w:val="0"/>
        <w:tabs>
          <w:tab w:val="left" w:pos="5580"/>
        </w:tabs>
        <w:autoSpaceDE w:val="0"/>
        <w:autoSpaceDN w:val="0"/>
        <w:adjustRightInd w:val="0"/>
        <w:spacing w:before="13" w:after="0" w:line="287" w:lineRule="exact"/>
        <w:ind w:right="-20"/>
        <w:rPr>
          <w:rFonts w:ascii="Times New Roman" w:hAnsi="Times New Roman"/>
        </w:rPr>
      </w:pPr>
      <w:r w:rsidRPr="00891205">
        <w:rPr>
          <w:rFonts w:ascii="Times New Roman" w:hAnsi="Times New Roman"/>
        </w:rPr>
        <w:br w:type="column"/>
      </w:r>
      <w:r w:rsidRPr="00891205">
        <w:rPr>
          <w:rFonts w:ascii="Times New Roman" w:hAnsi="Times New Roman"/>
        </w:rPr>
        <w:t xml:space="preserve">Signature: </w:t>
      </w:r>
      <w:r w:rsidRPr="00891205">
        <w:rPr>
          <w:rFonts w:ascii="Times New Roman" w:hAnsi="Times New Roman"/>
          <w:u w:val="single"/>
        </w:rPr>
        <w:t xml:space="preserve"> </w:t>
      </w:r>
      <w:r w:rsidRPr="00891205">
        <w:rPr>
          <w:rFonts w:ascii="Times New Roman" w:hAnsi="Times New Roman"/>
          <w:u w:val="single"/>
        </w:rPr>
        <w:tab/>
      </w:r>
    </w:p>
    <w:p w14:paraId="23773006" w14:textId="77777777" w:rsidR="005902F3" w:rsidRPr="00891205" w:rsidRDefault="005902F3">
      <w:pPr>
        <w:widowControl w:val="0"/>
        <w:tabs>
          <w:tab w:val="left" w:pos="5580"/>
        </w:tabs>
        <w:autoSpaceDE w:val="0"/>
        <w:autoSpaceDN w:val="0"/>
        <w:adjustRightInd w:val="0"/>
        <w:spacing w:before="13" w:after="0" w:line="287" w:lineRule="exact"/>
        <w:ind w:right="-20"/>
        <w:rPr>
          <w:rFonts w:ascii="Times New Roman" w:hAnsi="Times New Roman"/>
        </w:rPr>
        <w:sectPr w:rsidR="005902F3" w:rsidRPr="00891205">
          <w:type w:val="continuous"/>
          <w:pgSz w:w="12240" w:h="15840"/>
          <w:pgMar w:top="620" w:right="1340" w:bottom="280" w:left="1340" w:header="720" w:footer="720" w:gutter="0"/>
          <w:cols w:num="2" w:space="720" w:equalWidth="0">
            <w:col w:w="2639" w:space="1060"/>
            <w:col w:w="5861"/>
          </w:cols>
          <w:noEndnote/>
        </w:sectPr>
      </w:pPr>
    </w:p>
    <w:p w14:paraId="2E7A15B8" w14:textId="77777777" w:rsidR="005902F3" w:rsidRPr="00891205" w:rsidRDefault="005902F3">
      <w:pPr>
        <w:widowControl w:val="0"/>
        <w:autoSpaceDE w:val="0"/>
        <w:autoSpaceDN w:val="0"/>
        <w:adjustRightInd w:val="0"/>
        <w:spacing w:before="9" w:after="0" w:line="280" w:lineRule="exact"/>
        <w:rPr>
          <w:rFonts w:ascii="Times New Roman" w:hAnsi="Times New Roman"/>
        </w:rPr>
      </w:pPr>
    </w:p>
    <w:p w14:paraId="1CA00EE2" w14:textId="77777777" w:rsidR="005902F3" w:rsidRPr="00891205" w:rsidRDefault="005902F3">
      <w:pPr>
        <w:widowControl w:val="0"/>
        <w:autoSpaceDE w:val="0"/>
        <w:autoSpaceDN w:val="0"/>
        <w:adjustRightInd w:val="0"/>
        <w:spacing w:before="22" w:after="0" w:line="240" w:lineRule="auto"/>
        <w:ind w:left="100" w:right="-20"/>
        <w:rPr>
          <w:rFonts w:ascii="Times New Roman" w:hAnsi="Times New Roman"/>
        </w:rPr>
      </w:pPr>
      <w:r w:rsidRPr="00891205">
        <w:rPr>
          <w:rFonts w:ascii="Times New Roman" w:hAnsi="Times New Roman"/>
          <w:b/>
          <w:bCs/>
          <w:i/>
          <w:iCs/>
        </w:rPr>
        <w:t>Admission Ceremony Information</w:t>
      </w:r>
    </w:p>
    <w:p w14:paraId="4367C22D" w14:textId="77777777" w:rsidR="005902F3" w:rsidRPr="00891205" w:rsidRDefault="005902F3">
      <w:pPr>
        <w:widowControl w:val="0"/>
        <w:autoSpaceDE w:val="0"/>
        <w:autoSpaceDN w:val="0"/>
        <w:adjustRightInd w:val="0"/>
        <w:spacing w:before="9" w:after="0" w:line="280" w:lineRule="exact"/>
        <w:rPr>
          <w:rFonts w:ascii="Times New Roman" w:hAnsi="Times New Roman"/>
        </w:rPr>
      </w:pPr>
    </w:p>
    <w:p w14:paraId="7E911C86" w14:textId="77777777" w:rsidR="005902F3" w:rsidRPr="00891205" w:rsidRDefault="005902F3">
      <w:pPr>
        <w:widowControl w:val="0"/>
        <w:autoSpaceDE w:val="0"/>
        <w:autoSpaceDN w:val="0"/>
        <w:adjustRightInd w:val="0"/>
        <w:spacing w:after="0" w:line="240" w:lineRule="auto"/>
        <w:ind w:left="100" w:right="-20"/>
        <w:rPr>
          <w:rFonts w:ascii="Times New Roman" w:hAnsi="Times New Roman"/>
        </w:rPr>
      </w:pPr>
      <w:r w:rsidRPr="00891205">
        <w:rPr>
          <w:rFonts w:ascii="Times New Roman" w:hAnsi="Times New Roman"/>
        </w:rPr>
        <w:t>Check one of the following:</w:t>
      </w:r>
    </w:p>
    <w:p w14:paraId="20003B44" w14:textId="77777777" w:rsidR="005902F3" w:rsidRPr="00891205" w:rsidRDefault="005902F3">
      <w:pPr>
        <w:widowControl w:val="0"/>
        <w:autoSpaceDE w:val="0"/>
        <w:autoSpaceDN w:val="0"/>
        <w:adjustRightInd w:val="0"/>
        <w:spacing w:before="18" w:after="0" w:line="280" w:lineRule="exact"/>
        <w:rPr>
          <w:rFonts w:ascii="Times New Roman" w:hAnsi="Times New Roman"/>
        </w:rPr>
      </w:pPr>
    </w:p>
    <w:p w14:paraId="43EE5979" w14:textId="77777777" w:rsidR="005902F3" w:rsidRPr="00891205" w:rsidRDefault="005902F3" w:rsidP="006964F2">
      <w:pPr>
        <w:widowControl w:val="0"/>
        <w:tabs>
          <w:tab w:val="right" w:pos="9450"/>
        </w:tabs>
        <w:autoSpaceDE w:val="0"/>
        <w:autoSpaceDN w:val="0"/>
        <w:adjustRightInd w:val="0"/>
        <w:spacing w:after="0" w:line="240" w:lineRule="auto"/>
        <w:ind w:left="100" w:right="-20"/>
        <w:rPr>
          <w:rFonts w:ascii="Times New Roman" w:hAnsi="Times New Roman"/>
        </w:rPr>
      </w:pPr>
      <w:r w:rsidRPr="00891205">
        <w:rPr>
          <w:rFonts w:ascii="Times New Roman" w:hAnsi="Times New Roman"/>
        </w:rPr>
        <w:t>□ I request to attend the Admission</w:t>
      </w:r>
      <w:r w:rsidR="00DF1D38">
        <w:rPr>
          <w:rFonts w:ascii="Times New Roman" w:hAnsi="Times New Roman"/>
        </w:rPr>
        <w:t>s</w:t>
      </w:r>
      <w:r w:rsidRPr="00891205">
        <w:rPr>
          <w:rFonts w:ascii="Times New Roman" w:hAnsi="Times New Roman"/>
        </w:rPr>
        <w:t xml:space="preserve"> Ceremony in </w:t>
      </w:r>
      <w:r w:rsidRPr="00891205">
        <w:rPr>
          <w:rFonts w:ascii="Times New Roman" w:hAnsi="Times New Roman"/>
          <w:b/>
          <w:bCs/>
        </w:rPr>
        <w:t xml:space="preserve">Minneapolis </w:t>
      </w:r>
      <w:r w:rsidRPr="00891205">
        <w:rPr>
          <w:rFonts w:ascii="Times New Roman" w:hAnsi="Times New Roman"/>
        </w:rPr>
        <w:t xml:space="preserve">on </w:t>
      </w:r>
      <w:r w:rsidRPr="00891205">
        <w:rPr>
          <w:rFonts w:ascii="Times New Roman" w:hAnsi="Times New Roman"/>
          <w:u w:val="single"/>
        </w:rPr>
        <w:t xml:space="preserve"> </w:t>
      </w:r>
      <w:r w:rsidRPr="00891205">
        <w:rPr>
          <w:rFonts w:ascii="Times New Roman" w:hAnsi="Times New Roman"/>
          <w:u w:val="single"/>
        </w:rPr>
        <w:tab/>
      </w:r>
      <w:r w:rsidRPr="00891205">
        <w:rPr>
          <w:rFonts w:ascii="Times New Roman" w:hAnsi="Times New Roman"/>
        </w:rPr>
        <w:t>.</w:t>
      </w:r>
    </w:p>
    <w:p w14:paraId="29EB5285" w14:textId="77777777" w:rsidR="005902F3" w:rsidRPr="00891205" w:rsidRDefault="005902F3" w:rsidP="006964F2">
      <w:pPr>
        <w:widowControl w:val="0"/>
        <w:tabs>
          <w:tab w:val="right" w:pos="9450"/>
        </w:tabs>
        <w:autoSpaceDE w:val="0"/>
        <w:autoSpaceDN w:val="0"/>
        <w:adjustRightInd w:val="0"/>
        <w:spacing w:before="9" w:after="0" w:line="110" w:lineRule="exact"/>
        <w:rPr>
          <w:rFonts w:ascii="Times New Roman" w:hAnsi="Times New Roman"/>
        </w:rPr>
      </w:pPr>
    </w:p>
    <w:p w14:paraId="43C990CF" w14:textId="77777777" w:rsidR="005902F3" w:rsidRPr="00891205" w:rsidRDefault="005902F3" w:rsidP="006964F2">
      <w:pPr>
        <w:widowControl w:val="0"/>
        <w:tabs>
          <w:tab w:val="right" w:pos="9450"/>
        </w:tabs>
        <w:autoSpaceDE w:val="0"/>
        <w:autoSpaceDN w:val="0"/>
        <w:adjustRightInd w:val="0"/>
        <w:spacing w:after="0" w:line="240" w:lineRule="auto"/>
        <w:ind w:left="100" w:right="-20"/>
        <w:rPr>
          <w:rFonts w:ascii="Times New Roman" w:hAnsi="Times New Roman"/>
        </w:rPr>
      </w:pPr>
      <w:r w:rsidRPr="00891205">
        <w:rPr>
          <w:rFonts w:ascii="Times New Roman" w:hAnsi="Times New Roman"/>
        </w:rPr>
        <w:t>□ I request to attend the Admission</w:t>
      </w:r>
      <w:r w:rsidR="00DF1D38">
        <w:rPr>
          <w:rFonts w:ascii="Times New Roman" w:hAnsi="Times New Roman"/>
        </w:rPr>
        <w:t>s</w:t>
      </w:r>
      <w:r w:rsidRPr="00891205">
        <w:rPr>
          <w:rFonts w:ascii="Times New Roman" w:hAnsi="Times New Roman"/>
        </w:rPr>
        <w:t xml:space="preserve"> Ceremony in </w:t>
      </w:r>
      <w:r w:rsidRPr="00891205">
        <w:rPr>
          <w:rFonts w:ascii="Times New Roman" w:hAnsi="Times New Roman"/>
          <w:b/>
          <w:bCs/>
        </w:rPr>
        <w:t xml:space="preserve">St. Paul </w:t>
      </w:r>
      <w:r w:rsidRPr="00891205">
        <w:rPr>
          <w:rFonts w:ascii="Times New Roman" w:hAnsi="Times New Roman"/>
        </w:rPr>
        <w:t xml:space="preserve">on </w:t>
      </w:r>
      <w:r w:rsidRPr="00891205">
        <w:rPr>
          <w:rFonts w:ascii="Times New Roman" w:hAnsi="Times New Roman"/>
          <w:u w:val="single"/>
        </w:rPr>
        <w:t xml:space="preserve"> </w:t>
      </w:r>
      <w:r w:rsidRPr="00891205">
        <w:rPr>
          <w:rFonts w:ascii="Times New Roman" w:hAnsi="Times New Roman"/>
          <w:u w:val="single"/>
        </w:rPr>
        <w:tab/>
      </w:r>
      <w:r w:rsidRPr="00891205">
        <w:rPr>
          <w:rFonts w:ascii="Times New Roman" w:hAnsi="Times New Roman"/>
        </w:rPr>
        <w:t>.</w:t>
      </w:r>
    </w:p>
    <w:p w14:paraId="26C51C88" w14:textId="77777777" w:rsidR="005902F3" w:rsidRPr="00891205" w:rsidRDefault="005902F3" w:rsidP="006964F2">
      <w:pPr>
        <w:widowControl w:val="0"/>
        <w:tabs>
          <w:tab w:val="right" w:pos="9450"/>
        </w:tabs>
        <w:autoSpaceDE w:val="0"/>
        <w:autoSpaceDN w:val="0"/>
        <w:adjustRightInd w:val="0"/>
        <w:spacing w:before="1" w:after="0" w:line="120" w:lineRule="exact"/>
        <w:rPr>
          <w:rFonts w:ascii="Times New Roman" w:hAnsi="Times New Roman"/>
        </w:rPr>
      </w:pPr>
    </w:p>
    <w:p w14:paraId="72E4643F" w14:textId="77777777" w:rsidR="005902F3" w:rsidRPr="00891205" w:rsidRDefault="005902F3" w:rsidP="006964F2">
      <w:pPr>
        <w:widowControl w:val="0"/>
        <w:tabs>
          <w:tab w:val="right" w:pos="9450"/>
        </w:tabs>
        <w:autoSpaceDE w:val="0"/>
        <w:autoSpaceDN w:val="0"/>
        <w:adjustRightInd w:val="0"/>
        <w:spacing w:after="0" w:line="240" w:lineRule="auto"/>
        <w:ind w:left="100" w:right="-20"/>
        <w:rPr>
          <w:rFonts w:ascii="Times New Roman" w:hAnsi="Times New Roman"/>
        </w:rPr>
      </w:pPr>
      <w:r w:rsidRPr="00891205">
        <w:rPr>
          <w:rFonts w:ascii="Times New Roman" w:hAnsi="Times New Roman"/>
        </w:rPr>
        <w:t xml:space="preserve">□ I have scheduled an Admission Ceremony in </w:t>
      </w:r>
      <w:r w:rsidRPr="00891205">
        <w:rPr>
          <w:rFonts w:ascii="Times New Roman" w:hAnsi="Times New Roman"/>
          <w:b/>
          <w:bCs/>
        </w:rPr>
        <w:t xml:space="preserve">Duluth </w:t>
      </w:r>
      <w:r w:rsidRPr="00891205">
        <w:rPr>
          <w:rFonts w:ascii="Times New Roman" w:hAnsi="Times New Roman"/>
        </w:rPr>
        <w:t xml:space="preserve">for </w:t>
      </w:r>
      <w:r w:rsidRPr="00891205">
        <w:rPr>
          <w:rFonts w:ascii="Times New Roman" w:hAnsi="Times New Roman"/>
          <w:u w:val="single"/>
        </w:rPr>
        <w:t xml:space="preserve"> </w:t>
      </w:r>
      <w:r w:rsidRPr="00891205">
        <w:rPr>
          <w:rFonts w:ascii="Times New Roman" w:hAnsi="Times New Roman"/>
          <w:u w:val="single"/>
        </w:rPr>
        <w:tab/>
      </w:r>
      <w:r w:rsidRPr="00891205">
        <w:rPr>
          <w:rFonts w:ascii="Times New Roman" w:hAnsi="Times New Roman"/>
        </w:rPr>
        <w:t>.</w:t>
      </w:r>
    </w:p>
    <w:p w14:paraId="3EE6B2BB" w14:textId="77777777" w:rsidR="005902F3" w:rsidRPr="00891205" w:rsidRDefault="005902F3" w:rsidP="006964F2">
      <w:pPr>
        <w:widowControl w:val="0"/>
        <w:tabs>
          <w:tab w:val="right" w:pos="9450"/>
        </w:tabs>
        <w:autoSpaceDE w:val="0"/>
        <w:autoSpaceDN w:val="0"/>
        <w:adjustRightInd w:val="0"/>
        <w:spacing w:before="9" w:after="0" w:line="110" w:lineRule="exact"/>
        <w:rPr>
          <w:rFonts w:ascii="Times New Roman" w:hAnsi="Times New Roman"/>
        </w:rPr>
      </w:pPr>
    </w:p>
    <w:p w14:paraId="336394DD" w14:textId="77777777" w:rsidR="005902F3" w:rsidRPr="00891205" w:rsidRDefault="005902F3" w:rsidP="006964F2">
      <w:pPr>
        <w:widowControl w:val="0"/>
        <w:tabs>
          <w:tab w:val="right" w:pos="9450"/>
        </w:tabs>
        <w:autoSpaceDE w:val="0"/>
        <w:autoSpaceDN w:val="0"/>
        <w:adjustRightInd w:val="0"/>
        <w:spacing w:after="0" w:line="287" w:lineRule="exact"/>
        <w:ind w:left="100" w:right="-20"/>
        <w:rPr>
          <w:rFonts w:ascii="Times New Roman" w:hAnsi="Times New Roman"/>
        </w:rPr>
      </w:pPr>
      <w:r w:rsidRPr="00891205">
        <w:rPr>
          <w:rFonts w:ascii="Times New Roman" w:hAnsi="Times New Roman"/>
        </w:rPr>
        <w:t xml:space="preserve">□ I have scheduled an Admission Ceremony in </w:t>
      </w:r>
      <w:r w:rsidRPr="00891205">
        <w:rPr>
          <w:rFonts w:ascii="Times New Roman" w:hAnsi="Times New Roman"/>
          <w:b/>
          <w:bCs/>
        </w:rPr>
        <w:t xml:space="preserve">Fergus Falls </w:t>
      </w:r>
      <w:r w:rsidRPr="00891205">
        <w:rPr>
          <w:rFonts w:ascii="Times New Roman" w:hAnsi="Times New Roman"/>
        </w:rPr>
        <w:t xml:space="preserve">for </w:t>
      </w:r>
      <w:r w:rsidRPr="00891205">
        <w:rPr>
          <w:rFonts w:ascii="Times New Roman" w:hAnsi="Times New Roman"/>
          <w:u w:val="single"/>
        </w:rPr>
        <w:t xml:space="preserve"> </w:t>
      </w:r>
      <w:r w:rsidRPr="00891205">
        <w:rPr>
          <w:rFonts w:ascii="Times New Roman" w:hAnsi="Times New Roman"/>
          <w:u w:val="single"/>
        </w:rPr>
        <w:tab/>
      </w:r>
      <w:r w:rsidRPr="00891205">
        <w:rPr>
          <w:rFonts w:ascii="Times New Roman" w:hAnsi="Times New Roman"/>
        </w:rPr>
        <w:t>.</w:t>
      </w:r>
    </w:p>
    <w:p w14:paraId="0E52AF77" w14:textId="77777777" w:rsidR="005902F3" w:rsidRPr="00891205" w:rsidRDefault="005902F3">
      <w:pPr>
        <w:widowControl w:val="0"/>
        <w:autoSpaceDE w:val="0"/>
        <w:autoSpaceDN w:val="0"/>
        <w:adjustRightInd w:val="0"/>
        <w:spacing w:before="6" w:after="0" w:line="130" w:lineRule="exact"/>
        <w:rPr>
          <w:rFonts w:ascii="Times New Roman" w:hAnsi="Times New Roman"/>
        </w:rPr>
      </w:pPr>
    </w:p>
    <w:p w14:paraId="15221F28" w14:textId="77777777" w:rsidR="005902F3" w:rsidRPr="00891205" w:rsidRDefault="005902F3">
      <w:pPr>
        <w:widowControl w:val="0"/>
        <w:autoSpaceDE w:val="0"/>
        <w:autoSpaceDN w:val="0"/>
        <w:adjustRightInd w:val="0"/>
        <w:spacing w:after="0" w:line="200" w:lineRule="exact"/>
        <w:rPr>
          <w:rFonts w:ascii="Times New Roman" w:hAnsi="Times New Roman"/>
        </w:rPr>
      </w:pPr>
    </w:p>
    <w:p w14:paraId="5911FA7A" w14:textId="5A766C29" w:rsidR="005902F3" w:rsidRDefault="005902F3" w:rsidP="006964F2">
      <w:pPr>
        <w:widowControl w:val="0"/>
        <w:autoSpaceDE w:val="0"/>
        <w:autoSpaceDN w:val="0"/>
        <w:adjustRightInd w:val="0"/>
        <w:spacing w:before="13" w:after="0" w:line="240" w:lineRule="auto"/>
        <w:ind w:left="100" w:right="47"/>
        <w:rPr>
          <w:rFonts w:ascii="Times New Roman" w:hAnsi="Times New Roman"/>
          <w:color w:val="000000"/>
        </w:rPr>
      </w:pPr>
      <w:r w:rsidRPr="00891205">
        <w:rPr>
          <w:rFonts w:ascii="Times New Roman" w:hAnsi="Times New Roman"/>
        </w:rPr>
        <w:t xml:space="preserve">The Clerk’s Office will contact you if your selected </w:t>
      </w:r>
      <w:r w:rsidR="00DF1D38">
        <w:rPr>
          <w:rFonts w:ascii="Times New Roman" w:hAnsi="Times New Roman"/>
        </w:rPr>
        <w:t>a</w:t>
      </w:r>
      <w:r w:rsidRPr="00891205">
        <w:rPr>
          <w:rFonts w:ascii="Times New Roman" w:hAnsi="Times New Roman"/>
        </w:rPr>
        <w:t xml:space="preserve">dmission </w:t>
      </w:r>
      <w:r w:rsidR="00DF1D38">
        <w:rPr>
          <w:rFonts w:ascii="Times New Roman" w:hAnsi="Times New Roman"/>
        </w:rPr>
        <w:t>c</w:t>
      </w:r>
      <w:r w:rsidRPr="00891205">
        <w:rPr>
          <w:rFonts w:ascii="Times New Roman" w:hAnsi="Times New Roman"/>
        </w:rPr>
        <w:t xml:space="preserve">eremony date cannot be accommodated. Admission </w:t>
      </w:r>
      <w:r w:rsidR="00DF1D38">
        <w:rPr>
          <w:rFonts w:ascii="Times New Roman" w:hAnsi="Times New Roman"/>
        </w:rPr>
        <w:t>c</w:t>
      </w:r>
      <w:r w:rsidRPr="00891205">
        <w:rPr>
          <w:rFonts w:ascii="Times New Roman" w:hAnsi="Times New Roman"/>
        </w:rPr>
        <w:t xml:space="preserve">eremony information for Minneapolis and St. Paul can be found </w:t>
      </w:r>
      <w:r w:rsidR="006827E5">
        <w:rPr>
          <w:rFonts w:ascii="Times New Roman" w:hAnsi="Times New Roman"/>
        </w:rPr>
        <w:t xml:space="preserve">on our site—click </w:t>
      </w:r>
      <w:hyperlink r:id="rId11" w:history="1">
        <w:r w:rsidR="006827E5" w:rsidRPr="006827E5">
          <w:rPr>
            <w:rStyle w:val="Hyperlink"/>
            <w:rFonts w:ascii="Times New Roman" w:hAnsi="Times New Roman"/>
          </w:rPr>
          <w:t>here</w:t>
        </w:r>
      </w:hyperlink>
      <w:bookmarkStart w:id="1" w:name="_GoBack"/>
      <w:bookmarkEnd w:id="1"/>
      <w:r w:rsidR="006827E5">
        <w:rPr>
          <w:rFonts w:ascii="Times New Roman" w:hAnsi="Times New Roman"/>
        </w:rPr>
        <w:t xml:space="preserve"> to navigate to the Attorney Admission Information page. </w:t>
      </w:r>
      <w:r w:rsidR="000C741B">
        <w:rPr>
          <w:rFonts w:ascii="Times New Roman" w:hAnsi="Times New Roman"/>
          <w:color w:val="000000"/>
        </w:rPr>
        <w:t>T</w:t>
      </w:r>
      <w:r w:rsidRPr="00891205">
        <w:rPr>
          <w:rFonts w:ascii="Times New Roman" w:hAnsi="Times New Roman"/>
          <w:color w:val="000000"/>
        </w:rPr>
        <w:t xml:space="preserve">o schedule an </w:t>
      </w:r>
      <w:r w:rsidR="00DF1D38">
        <w:rPr>
          <w:rFonts w:ascii="Times New Roman" w:hAnsi="Times New Roman"/>
          <w:color w:val="000000"/>
        </w:rPr>
        <w:t>a</w:t>
      </w:r>
      <w:r w:rsidRPr="00891205">
        <w:rPr>
          <w:rFonts w:ascii="Times New Roman" w:hAnsi="Times New Roman"/>
          <w:color w:val="000000"/>
        </w:rPr>
        <w:t xml:space="preserve">dmission </w:t>
      </w:r>
      <w:r w:rsidR="00DF1D38">
        <w:rPr>
          <w:rFonts w:ascii="Times New Roman" w:hAnsi="Times New Roman"/>
          <w:color w:val="000000"/>
        </w:rPr>
        <w:t>c</w:t>
      </w:r>
      <w:r w:rsidRPr="00891205">
        <w:rPr>
          <w:rFonts w:ascii="Times New Roman" w:hAnsi="Times New Roman"/>
          <w:color w:val="000000"/>
        </w:rPr>
        <w:t>eremony in Duluth or Fergus Falls, please c</w:t>
      </w:r>
      <w:r w:rsidR="001204C4">
        <w:rPr>
          <w:rFonts w:ascii="Times New Roman" w:hAnsi="Times New Roman"/>
          <w:color w:val="000000"/>
        </w:rPr>
        <w:t xml:space="preserve">ontact Magistrate Judge Brisbois’ Chambers directly </w:t>
      </w:r>
      <w:r w:rsidRPr="00891205">
        <w:rPr>
          <w:rFonts w:ascii="Times New Roman" w:hAnsi="Times New Roman"/>
          <w:color w:val="000000"/>
        </w:rPr>
        <w:t>at (218) 529-35</w:t>
      </w:r>
      <w:r w:rsidR="001204C4">
        <w:rPr>
          <w:rFonts w:ascii="Times New Roman" w:hAnsi="Times New Roman"/>
          <w:color w:val="000000"/>
        </w:rPr>
        <w:t>20</w:t>
      </w:r>
      <w:r w:rsidRPr="00891205">
        <w:rPr>
          <w:rFonts w:ascii="Times New Roman" w:hAnsi="Times New Roman"/>
          <w:color w:val="000000"/>
        </w:rPr>
        <w:t>.</w:t>
      </w:r>
      <w:r w:rsidR="00856DD8">
        <w:rPr>
          <w:rFonts w:ascii="Times New Roman" w:hAnsi="Times New Roman"/>
          <w:color w:val="000000"/>
        </w:rPr>
        <w:t xml:space="preserve">  </w:t>
      </w:r>
      <w:r w:rsidR="00856DD8" w:rsidRPr="00856DD8">
        <w:rPr>
          <w:rFonts w:ascii="Times New Roman" w:hAnsi="Times New Roman"/>
          <w:color w:val="000000"/>
        </w:rPr>
        <w:t xml:space="preserve">For questions, please email the </w:t>
      </w:r>
      <w:proofErr w:type="spellStart"/>
      <w:r w:rsidR="00856DD8" w:rsidRPr="00856DD8">
        <w:rPr>
          <w:rFonts w:ascii="Times New Roman" w:hAnsi="Times New Roman"/>
          <w:color w:val="000000"/>
        </w:rPr>
        <w:t>ecf</w:t>
      </w:r>
      <w:proofErr w:type="spellEnd"/>
      <w:r w:rsidR="00856DD8" w:rsidRPr="00856DD8">
        <w:rPr>
          <w:rFonts w:ascii="Times New Roman" w:hAnsi="Times New Roman"/>
          <w:color w:val="000000"/>
        </w:rPr>
        <w:t xml:space="preserve"> helpdesk at </w:t>
      </w:r>
      <w:hyperlink r:id="rId12" w:history="1">
        <w:r w:rsidR="00F67162" w:rsidRPr="004C7C07">
          <w:rPr>
            <w:rFonts w:ascii="Times New Roman" w:hAnsi="Times New Roman"/>
            <w:color w:val="0000FF"/>
            <w:u w:val="single"/>
          </w:rPr>
          <w:t>ecfhelpdesk@mnd.uscourts.gov</w:t>
        </w:r>
      </w:hyperlink>
      <w:r w:rsidR="00F67162">
        <w:t xml:space="preserve"> </w:t>
      </w:r>
      <w:r w:rsidR="00856DD8" w:rsidRPr="00856DD8">
        <w:rPr>
          <w:rFonts w:ascii="Times New Roman" w:hAnsi="Times New Roman"/>
          <w:color w:val="000000"/>
        </w:rPr>
        <w:t xml:space="preserve">or contact </w:t>
      </w:r>
      <w:r w:rsidR="000A7695">
        <w:rPr>
          <w:rFonts w:ascii="Times New Roman" w:hAnsi="Times New Roman"/>
          <w:color w:val="000000"/>
        </w:rPr>
        <w:t>an</w:t>
      </w:r>
      <w:r w:rsidR="00856DD8" w:rsidRPr="00856DD8">
        <w:rPr>
          <w:rFonts w:ascii="Times New Roman" w:hAnsi="Times New Roman"/>
          <w:color w:val="000000"/>
        </w:rPr>
        <w:t xml:space="preserve"> Attorney Admissions Clerk at </w:t>
      </w:r>
      <w:r w:rsidR="00856DD8" w:rsidRPr="007344A7">
        <w:rPr>
          <w:rFonts w:ascii="Times New Roman" w:hAnsi="Times New Roman"/>
          <w:color w:val="000000"/>
        </w:rPr>
        <w:t>651-848-1100.</w:t>
      </w:r>
    </w:p>
    <w:p w14:paraId="21C2F5F6" w14:textId="77777777" w:rsidR="005902F3" w:rsidRPr="004C7C07" w:rsidRDefault="005902F3" w:rsidP="006964F2">
      <w:pPr>
        <w:widowControl w:val="0"/>
        <w:autoSpaceDE w:val="0"/>
        <w:autoSpaceDN w:val="0"/>
        <w:adjustRightInd w:val="0"/>
        <w:spacing w:after="0" w:line="200" w:lineRule="exact"/>
        <w:rPr>
          <w:rFonts w:ascii="Times New Roman" w:hAnsi="Times New Roman"/>
          <w:color w:val="000000"/>
          <w:sz w:val="28"/>
          <w:szCs w:val="28"/>
        </w:rPr>
      </w:pPr>
    </w:p>
    <w:p w14:paraId="4F629776" w14:textId="77777777" w:rsidR="00CD480C" w:rsidRPr="004C7C07" w:rsidRDefault="00891205" w:rsidP="00856DD8">
      <w:pPr>
        <w:widowControl w:val="0"/>
        <w:autoSpaceDE w:val="0"/>
        <w:autoSpaceDN w:val="0"/>
        <w:adjustRightInd w:val="0"/>
        <w:spacing w:after="0" w:line="240" w:lineRule="auto"/>
        <w:jc w:val="center"/>
        <w:rPr>
          <w:b/>
          <w:color w:val="000000"/>
          <w:sz w:val="28"/>
          <w:szCs w:val="28"/>
        </w:rPr>
      </w:pPr>
      <w:r w:rsidRPr="004C7C07">
        <w:rPr>
          <w:b/>
          <w:color w:val="000000"/>
          <w:sz w:val="28"/>
          <w:szCs w:val="28"/>
          <w:u w:val="single"/>
        </w:rPr>
        <w:t>IMPORTANT:</w:t>
      </w:r>
      <w:r w:rsidRPr="004C7C07">
        <w:rPr>
          <w:b/>
          <w:color w:val="000000"/>
          <w:sz w:val="28"/>
          <w:szCs w:val="28"/>
        </w:rPr>
        <w:t xml:space="preserve"> Once this form is complete</w:t>
      </w:r>
      <w:r w:rsidR="00D44474" w:rsidRPr="004C7C07">
        <w:rPr>
          <w:b/>
          <w:color w:val="000000"/>
          <w:sz w:val="28"/>
          <w:szCs w:val="28"/>
        </w:rPr>
        <w:t xml:space="preserve"> AND you have your two certificates from active members of this Court’s bar, </w:t>
      </w:r>
      <w:r w:rsidRPr="004C7C07">
        <w:rPr>
          <w:b/>
          <w:color w:val="000000"/>
          <w:sz w:val="28"/>
          <w:szCs w:val="28"/>
        </w:rPr>
        <w:t>you will apply for admission through your upgraded individual PACER ACCOUNT.</w:t>
      </w:r>
      <w:r w:rsidR="006946C5" w:rsidRPr="004C7C07">
        <w:rPr>
          <w:b/>
          <w:color w:val="000000"/>
          <w:sz w:val="28"/>
          <w:szCs w:val="28"/>
        </w:rPr>
        <w:t xml:space="preserve">  These documents WILL </w:t>
      </w:r>
      <w:r w:rsidR="00D44474" w:rsidRPr="004C7C07">
        <w:rPr>
          <w:b/>
          <w:color w:val="000000"/>
          <w:sz w:val="28"/>
          <w:szCs w:val="28"/>
        </w:rPr>
        <w:t xml:space="preserve">BE UPLOADED through PACER to the “ATTORNEY ADMISSIONS </w:t>
      </w:r>
      <w:r w:rsidR="00A36701" w:rsidRPr="004C7C07">
        <w:rPr>
          <w:b/>
          <w:color w:val="000000"/>
          <w:sz w:val="28"/>
          <w:szCs w:val="28"/>
        </w:rPr>
        <w:t>AND</w:t>
      </w:r>
      <w:r w:rsidR="00D44474" w:rsidRPr="004C7C07">
        <w:rPr>
          <w:b/>
          <w:color w:val="000000"/>
          <w:sz w:val="28"/>
          <w:szCs w:val="28"/>
        </w:rPr>
        <w:t xml:space="preserve"> E-F</w:t>
      </w:r>
      <w:r w:rsidR="00A36701" w:rsidRPr="004C7C07">
        <w:rPr>
          <w:b/>
          <w:color w:val="000000"/>
          <w:sz w:val="28"/>
          <w:szCs w:val="28"/>
        </w:rPr>
        <w:t>ILE</w:t>
      </w:r>
      <w:r w:rsidR="00D44474" w:rsidRPr="004C7C07">
        <w:rPr>
          <w:b/>
          <w:color w:val="000000"/>
          <w:sz w:val="28"/>
          <w:szCs w:val="28"/>
        </w:rPr>
        <w:t>” option for the District of Minnesota.</w:t>
      </w:r>
    </w:p>
    <w:p w14:paraId="14597372" w14:textId="77777777" w:rsidR="00784CEC" w:rsidRPr="004C7C07" w:rsidRDefault="00784CEC" w:rsidP="00CD480C">
      <w:pPr>
        <w:widowControl w:val="0"/>
        <w:autoSpaceDE w:val="0"/>
        <w:autoSpaceDN w:val="0"/>
        <w:adjustRightInd w:val="0"/>
        <w:spacing w:after="0" w:line="240" w:lineRule="auto"/>
        <w:jc w:val="center"/>
        <w:rPr>
          <w:b/>
          <w:color w:val="000000"/>
          <w:sz w:val="28"/>
          <w:szCs w:val="28"/>
        </w:rPr>
      </w:pPr>
    </w:p>
    <w:p w14:paraId="46AE8D44" w14:textId="679B8F96" w:rsidR="00D82E5B" w:rsidRPr="004C7C07" w:rsidRDefault="00D1747D" w:rsidP="00856DD8">
      <w:pPr>
        <w:widowControl w:val="0"/>
        <w:autoSpaceDE w:val="0"/>
        <w:autoSpaceDN w:val="0"/>
        <w:adjustRightInd w:val="0"/>
        <w:spacing w:after="0" w:line="240" w:lineRule="auto"/>
        <w:jc w:val="center"/>
        <w:rPr>
          <w:b/>
          <w:color w:val="000000"/>
          <w:sz w:val="28"/>
          <w:szCs w:val="28"/>
        </w:rPr>
      </w:pPr>
      <w:r w:rsidRPr="004C7C07">
        <w:rPr>
          <w:b/>
          <w:color w:val="000000"/>
          <w:sz w:val="28"/>
          <w:szCs w:val="28"/>
        </w:rPr>
        <w:t xml:space="preserve">Click </w:t>
      </w:r>
      <w:hyperlink r:id="rId13" w:history="1">
        <w:r w:rsidRPr="004C7C07">
          <w:rPr>
            <w:rStyle w:val="Hyperlink"/>
            <w:b/>
            <w:sz w:val="28"/>
            <w:szCs w:val="28"/>
          </w:rPr>
          <w:t>here</w:t>
        </w:r>
      </w:hyperlink>
      <w:r w:rsidR="00D82E5B" w:rsidRPr="004C7C07">
        <w:rPr>
          <w:b/>
          <w:color w:val="000000"/>
          <w:sz w:val="28"/>
          <w:szCs w:val="28"/>
        </w:rPr>
        <w:t xml:space="preserve"> </w:t>
      </w:r>
      <w:r w:rsidRPr="004C7C07">
        <w:rPr>
          <w:b/>
          <w:color w:val="000000"/>
          <w:sz w:val="28"/>
          <w:szCs w:val="28"/>
        </w:rPr>
        <w:t xml:space="preserve">for </w:t>
      </w:r>
      <w:r w:rsidR="006946C5" w:rsidRPr="004C7C07">
        <w:rPr>
          <w:b/>
          <w:color w:val="000000"/>
          <w:sz w:val="28"/>
          <w:szCs w:val="28"/>
        </w:rPr>
        <w:t xml:space="preserve">detailed </w:t>
      </w:r>
      <w:r w:rsidR="00856DD8" w:rsidRPr="004C7C07">
        <w:rPr>
          <w:b/>
          <w:color w:val="000000"/>
          <w:sz w:val="28"/>
          <w:szCs w:val="28"/>
        </w:rPr>
        <w:t xml:space="preserve">step by step </w:t>
      </w:r>
      <w:r w:rsidRPr="004C7C07">
        <w:rPr>
          <w:b/>
          <w:color w:val="000000"/>
          <w:sz w:val="28"/>
          <w:szCs w:val="28"/>
        </w:rPr>
        <w:t>instructions.</w:t>
      </w:r>
    </w:p>
    <w:p w14:paraId="316E5407" w14:textId="77777777" w:rsidR="00784CEC" w:rsidRPr="004C7C07" w:rsidRDefault="00D44474" w:rsidP="000C741B">
      <w:pPr>
        <w:widowControl w:val="0"/>
        <w:autoSpaceDE w:val="0"/>
        <w:autoSpaceDN w:val="0"/>
        <w:adjustRightInd w:val="0"/>
        <w:spacing w:after="0" w:line="240" w:lineRule="auto"/>
        <w:jc w:val="center"/>
        <w:rPr>
          <w:rFonts w:ascii="Times New Roman" w:hAnsi="Times New Roman"/>
          <w:i/>
          <w:iCs/>
          <w:color w:val="943634"/>
          <w:sz w:val="28"/>
          <w:szCs w:val="28"/>
        </w:rPr>
      </w:pPr>
      <w:r w:rsidRPr="004C7C07">
        <w:rPr>
          <w:b/>
          <w:color w:val="000000"/>
          <w:sz w:val="28"/>
          <w:szCs w:val="28"/>
        </w:rPr>
        <w:t>DO NOT MAIL</w:t>
      </w:r>
      <w:r w:rsidR="00856DD8" w:rsidRPr="004C7C07">
        <w:rPr>
          <w:b/>
          <w:color w:val="000000"/>
          <w:sz w:val="28"/>
          <w:szCs w:val="28"/>
        </w:rPr>
        <w:t xml:space="preserve"> OR DELIVER</w:t>
      </w:r>
      <w:r w:rsidRPr="004C7C07">
        <w:rPr>
          <w:b/>
          <w:color w:val="000000"/>
          <w:sz w:val="28"/>
          <w:szCs w:val="28"/>
        </w:rPr>
        <w:t xml:space="preserve"> </w:t>
      </w:r>
      <w:r w:rsidR="00856DD8" w:rsidRPr="004C7C07">
        <w:rPr>
          <w:b/>
          <w:color w:val="000000"/>
          <w:sz w:val="28"/>
          <w:szCs w:val="28"/>
        </w:rPr>
        <w:t xml:space="preserve">ANYTHING </w:t>
      </w:r>
      <w:r w:rsidRPr="004C7C07">
        <w:rPr>
          <w:b/>
          <w:color w:val="000000"/>
          <w:sz w:val="28"/>
          <w:szCs w:val="28"/>
        </w:rPr>
        <w:t>TO THE COURT.</w:t>
      </w:r>
    </w:p>
    <w:p w14:paraId="709A60B7" w14:textId="0ED03BC5" w:rsidR="005902F3" w:rsidRPr="00792404" w:rsidRDefault="005902F3">
      <w:pPr>
        <w:widowControl w:val="0"/>
        <w:autoSpaceDE w:val="0"/>
        <w:autoSpaceDN w:val="0"/>
        <w:adjustRightInd w:val="0"/>
        <w:spacing w:before="28" w:after="0" w:line="240" w:lineRule="auto"/>
        <w:ind w:left="4475" w:right="4455"/>
        <w:jc w:val="center"/>
        <w:rPr>
          <w:rFonts w:ascii="Times New Roman" w:hAnsi="Times New Roman"/>
          <w:color w:val="000000"/>
        </w:rPr>
      </w:pPr>
    </w:p>
    <w:sectPr w:rsidR="005902F3" w:rsidRPr="00792404">
      <w:type w:val="continuous"/>
      <w:pgSz w:w="12240" w:h="15840"/>
      <w:pgMar w:top="620" w:right="1340" w:bottom="280" w:left="1340" w:header="720" w:footer="72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C6CD8" w14:textId="77777777" w:rsidR="00A85EF8" w:rsidRDefault="00A85EF8" w:rsidP="000361D5">
      <w:pPr>
        <w:spacing w:after="0" w:line="240" w:lineRule="auto"/>
      </w:pPr>
      <w:r>
        <w:separator/>
      </w:r>
    </w:p>
  </w:endnote>
  <w:endnote w:type="continuationSeparator" w:id="0">
    <w:p w14:paraId="0332DCEE" w14:textId="77777777" w:rsidR="00A85EF8" w:rsidRDefault="00A85EF8" w:rsidP="0003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6A00D" w14:textId="4A48879A" w:rsidR="004C7C07" w:rsidRDefault="004C7C07" w:rsidP="004C7C07">
    <w:pPr>
      <w:widowControl w:val="0"/>
      <w:autoSpaceDE w:val="0"/>
      <w:autoSpaceDN w:val="0"/>
      <w:adjustRightInd w:val="0"/>
      <w:spacing w:before="28" w:after="0" w:line="240" w:lineRule="auto"/>
      <w:ind w:left="4475" w:right="4455"/>
      <w:jc w:val="center"/>
      <w:rPr>
        <w:rFonts w:ascii="Times New Roman" w:hAnsi="Times New Roman"/>
        <w:u w:val="single"/>
      </w:rPr>
    </w:pPr>
    <w:r w:rsidRPr="00792404">
      <w:rPr>
        <w:rFonts w:ascii="Times New Roman" w:hAnsi="Times New Roman"/>
        <w:i/>
        <w:iCs/>
        <w:color w:val="943634"/>
      </w:rPr>
      <w:t xml:space="preserve">Page </w:t>
    </w:r>
    <w:r>
      <w:rPr>
        <w:rFonts w:ascii="Times New Roman" w:hAnsi="Times New Roman"/>
        <w:i/>
        <w:iCs/>
        <w:color w:val="943634"/>
      </w:rPr>
      <w:t>2</w:t>
    </w:r>
  </w:p>
  <w:p w14:paraId="032EABB7" w14:textId="77777777" w:rsidR="004C7C07" w:rsidRDefault="004C7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5E70B" w14:textId="764D654B" w:rsidR="004C7C07" w:rsidRDefault="004C7C07" w:rsidP="004C7C07">
    <w:pPr>
      <w:widowControl w:val="0"/>
      <w:autoSpaceDE w:val="0"/>
      <w:autoSpaceDN w:val="0"/>
      <w:adjustRightInd w:val="0"/>
      <w:spacing w:before="28" w:after="0" w:line="240" w:lineRule="auto"/>
      <w:ind w:left="4475" w:right="4455"/>
      <w:jc w:val="center"/>
      <w:rPr>
        <w:rFonts w:ascii="Times New Roman" w:hAnsi="Times New Roman"/>
        <w:u w:val="single"/>
      </w:rPr>
    </w:pPr>
    <w:bookmarkStart w:id="0" w:name="_Hlk36109652"/>
    <w:r w:rsidRPr="00792404">
      <w:rPr>
        <w:rFonts w:ascii="Times New Roman" w:hAnsi="Times New Roman"/>
        <w:i/>
        <w:iCs/>
        <w:color w:val="943634"/>
      </w:rPr>
      <w:t xml:space="preserve">Page </w:t>
    </w:r>
    <w:r>
      <w:rPr>
        <w:rFonts w:ascii="Times New Roman" w:hAnsi="Times New Roman"/>
        <w:i/>
        <w:iCs/>
        <w:color w:val="943634"/>
      </w:rPr>
      <w:t>1</w:t>
    </w:r>
  </w:p>
  <w:bookmarkEnd w:id="0"/>
  <w:p w14:paraId="4DDF6AD4" w14:textId="1D44DFE0" w:rsidR="004C7C07" w:rsidRDefault="004C7C07" w:rsidP="004C7C07">
    <w:pPr>
      <w:pStyle w:val="Footer"/>
      <w:jc w:val="center"/>
    </w:pPr>
  </w:p>
  <w:p w14:paraId="6F5978A3" w14:textId="77777777" w:rsidR="004C7C07" w:rsidRDefault="004C7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2554D" w14:textId="77777777" w:rsidR="00A85EF8" w:rsidRDefault="00A85EF8" w:rsidP="000361D5">
      <w:pPr>
        <w:spacing w:after="0" w:line="240" w:lineRule="auto"/>
      </w:pPr>
      <w:r>
        <w:separator/>
      </w:r>
    </w:p>
  </w:footnote>
  <w:footnote w:type="continuationSeparator" w:id="0">
    <w:p w14:paraId="291A4CC4" w14:textId="77777777" w:rsidR="00A85EF8" w:rsidRDefault="00A85EF8" w:rsidP="000361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28"/>
    <w:rsid w:val="00023A9F"/>
    <w:rsid w:val="000361D5"/>
    <w:rsid w:val="0003757A"/>
    <w:rsid w:val="000A7695"/>
    <w:rsid w:val="000C741B"/>
    <w:rsid w:val="000D0BC0"/>
    <w:rsid w:val="000E227D"/>
    <w:rsid w:val="001204C4"/>
    <w:rsid w:val="00127BF9"/>
    <w:rsid w:val="00156F80"/>
    <w:rsid w:val="00167890"/>
    <w:rsid w:val="001E5D8D"/>
    <w:rsid w:val="002668F3"/>
    <w:rsid w:val="002A7666"/>
    <w:rsid w:val="00327875"/>
    <w:rsid w:val="00376D65"/>
    <w:rsid w:val="003E77A5"/>
    <w:rsid w:val="004C7C07"/>
    <w:rsid w:val="00517C76"/>
    <w:rsid w:val="00521A1D"/>
    <w:rsid w:val="005902F3"/>
    <w:rsid w:val="006827E5"/>
    <w:rsid w:val="006946C5"/>
    <w:rsid w:val="006964F2"/>
    <w:rsid w:val="006C445A"/>
    <w:rsid w:val="007344A7"/>
    <w:rsid w:val="00784CEC"/>
    <w:rsid w:val="00792404"/>
    <w:rsid w:val="007B0B32"/>
    <w:rsid w:val="007B1334"/>
    <w:rsid w:val="00856DD8"/>
    <w:rsid w:val="00891205"/>
    <w:rsid w:val="008C723C"/>
    <w:rsid w:val="008C783F"/>
    <w:rsid w:val="009B545E"/>
    <w:rsid w:val="00A36701"/>
    <w:rsid w:val="00A63EAC"/>
    <w:rsid w:val="00A85EF8"/>
    <w:rsid w:val="00A96417"/>
    <w:rsid w:val="00AB3028"/>
    <w:rsid w:val="00AC1010"/>
    <w:rsid w:val="00AC2956"/>
    <w:rsid w:val="00B34FEA"/>
    <w:rsid w:val="00B91BF7"/>
    <w:rsid w:val="00BA0A6A"/>
    <w:rsid w:val="00BB749E"/>
    <w:rsid w:val="00C471B4"/>
    <w:rsid w:val="00C65628"/>
    <w:rsid w:val="00CD480C"/>
    <w:rsid w:val="00CD5A21"/>
    <w:rsid w:val="00CE3190"/>
    <w:rsid w:val="00CF778B"/>
    <w:rsid w:val="00D1747D"/>
    <w:rsid w:val="00D43F9D"/>
    <w:rsid w:val="00D44474"/>
    <w:rsid w:val="00D82E5B"/>
    <w:rsid w:val="00DC47AD"/>
    <w:rsid w:val="00DD5B21"/>
    <w:rsid w:val="00DF1D38"/>
    <w:rsid w:val="00E07E8B"/>
    <w:rsid w:val="00E42BF8"/>
    <w:rsid w:val="00E53445"/>
    <w:rsid w:val="00EA4E0D"/>
    <w:rsid w:val="00EE1B7A"/>
    <w:rsid w:val="00EF39CC"/>
    <w:rsid w:val="00F6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996B62"/>
  <w14:defaultImageDpi w14:val="96"/>
  <w15:docId w15:val="{9C176A48-EA51-4518-89FC-516AA908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87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47D"/>
    <w:rPr>
      <w:rFonts w:cs="Times New Roman"/>
      <w:color w:val="0000FF"/>
      <w:u w:val="single"/>
    </w:rPr>
  </w:style>
  <w:style w:type="paragraph" w:styleId="Header">
    <w:name w:val="header"/>
    <w:basedOn w:val="Normal"/>
    <w:link w:val="HeaderChar"/>
    <w:uiPriority w:val="99"/>
    <w:unhideWhenUsed/>
    <w:rsid w:val="000361D5"/>
    <w:pPr>
      <w:tabs>
        <w:tab w:val="center" w:pos="4680"/>
        <w:tab w:val="right" w:pos="9360"/>
      </w:tabs>
    </w:pPr>
  </w:style>
  <w:style w:type="character" w:customStyle="1" w:styleId="HeaderChar">
    <w:name w:val="Header Char"/>
    <w:basedOn w:val="DefaultParagraphFont"/>
    <w:link w:val="Header"/>
    <w:uiPriority w:val="99"/>
    <w:locked/>
    <w:rsid w:val="000361D5"/>
    <w:rPr>
      <w:rFonts w:cs="Times New Roman"/>
    </w:rPr>
  </w:style>
  <w:style w:type="paragraph" w:styleId="Footer">
    <w:name w:val="footer"/>
    <w:basedOn w:val="Normal"/>
    <w:link w:val="FooterChar"/>
    <w:uiPriority w:val="99"/>
    <w:unhideWhenUsed/>
    <w:rsid w:val="000361D5"/>
    <w:pPr>
      <w:tabs>
        <w:tab w:val="center" w:pos="4680"/>
        <w:tab w:val="right" w:pos="9360"/>
      </w:tabs>
    </w:pPr>
  </w:style>
  <w:style w:type="character" w:customStyle="1" w:styleId="FooterChar">
    <w:name w:val="Footer Char"/>
    <w:basedOn w:val="DefaultParagraphFont"/>
    <w:link w:val="Footer"/>
    <w:uiPriority w:val="99"/>
    <w:locked/>
    <w:rsid w:val="000361D5"/>
    <w:rPr>
      <w:rFonts w:cs="Times New Roman"/>
    </w:rPr>
  </w:style>
  <w:style w:type="character" w:styleId="FollowedHyperlink">
    <w:name w:val="FollowedHyperlink"/>
    <w:basedOn w:val="DefaultParagraphFont"/>
    <w:uiPriority w:val="99"/>
    <w:semiHidden/>
    <w:unhideWhenUsed/>
    <w:rsid w:val="00F67162"/>
    <w:rPr>
      <w:rFonts w:cs="Times New Roman"/>
      <w:color w:val="800080" w:themeColor="followedHyperlink"/>
      <w:u w:val="single"/>
    </w:rPr>
  </w:style>
  <w:style w:type="character" w:styleId="UnresolvedMention">
    <w:name w:val="Unresolved Mention"/>
    <w:basedOn w:val="DefaultParagraphFont"/>
    <w:uiPriority w:val="99"/>
    <w:semiHidden/>
    <w:unhideWhenUsed/>
    <w:rsid w:val="004C7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mnd.uscourts.gov/sites/mnd/files/Admission-to-Practice-PACER.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cfhelpdesk@mnd.uscourt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nd.uscourts.gov/attorney-admission-inform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3E422-EBAF-4EE7-AAE7-DEE5D259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2575</Characters>
  <Application>Microsoft Office Word</Application>
  <DocSecurity>0</DocSecurity>
  <Lines>171</Lines>
  <Paragraphs>55</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District Court</dc:creator>
  <cp:lastModifiedBy>Nicolette Hammes</cp:lastModifiedBy>
  <cp:revision>3</cp:revision>
  <cp:lastPrinted>2015-08-31T19:31:00Z</cp:lastPrinted>
  <dcterms:created xsi:type="dcterms:W3CDTF">2020-03-26T15:14:00Z</dcterms:created>
  <dcterms:modified xsi:type="dcterms:W3CDTF">2020-03-26T15:16:00Z</dcterms:modified>
</cp:coreProperties>
</file>