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4D3C" w14:textId="77777777" w:rsidR="00CF6FE6" w:rsidRDefault="00CF6FE6">
      <w:pPr>
        <w:rPr>
          <w:rFonts w:ascii="Times New Roman" w:hAnsi="Times New Roman" w:cs="Times New Roman"/>
          <w:sz w:val="26"/>
          <w:szCs w:val="26"/>
        </w:rPr>
      </w:pPr>
    </w:p>
    <w:p w14:paraId="017DDE22" w14:textId="77777777" w:rsidR="00036E59" w:rsidRPr="007B0496" w:rsidRDefault="00036E59">
      <w:pPr>
        <w:rPr>
          <w:rFonts w:ascii="Times New Roman" w:hAnsi="Times New Roman" w:cs="Times New Roman"/>
          <w:sz w:val="26"/>
          <w:szCs w:val="26"/>
        </w:rPr>
      </w:pPr>
    </w:p>
    <w:p w14:paraId="3EF1DCF8" w14:textId="77777777" w:rsidR="002C0F2B" w:rsidRDefault="004241A5" w:rsidP="002C0F2B">
      <w:pPr>
        <w:pStyle w:val="Default"/>
        <w:rPr>
          <w:rStyle w:val="Emphasi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20912" w14:paraId="05849381" w14:textId="77777777" w:rsidTr="002C0F2B">
        <w:tc>
          <w:tcPr>
            <w:tcW w:w="9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FB6DE8C" w14:textId="77777777" w:rsidR="002C0F2B" w:rsidRDefault="004241A5">
            <w:pPr>
              <w:pStyle w:val="Default"/>
            </w:pPr>
          </w:p>
        </w:tc>
      </w:tr>
    </w:tbl>
    <w:p w14:paraId="4A1B6BE4" w14:textId="77777777" w:rsidR="002C0F2B" w:rsidRDefault="004241A5" w:rsidP="002C0F2B">
      <w:pPr>
        <w:pStyle w:val="Default"/>
      </w:pPr>
    </w:p>
    <w:p w14:paraId="1906F43B" w14:textId="77777777" w:rsidR="002C0F2B" w:rsidRPr="004C0E47" w:rsidRDefault="00061932" w:rsidP="002C0F2B">
      <w:pPr>
        <w:pStyle w:val="Default"/>
        <w:jc w:val="center"/>
        <w:rPr>
          <w:rFonts w:asciiTheme="minorHAnsi" w:hAnsiTheme="minorHAnsi" w:cs="Times New Roman"/>
          <w:caps/>
          <w:color w:val="auto"/>
        </w:rPr>
      </w:pPr>
      <w:r w:rsidRPr="004C0E47">
        <w:rPr>
          <w:rFonts w:asciiTheme="minorHAnsi" w:hAnsiTheme="minorHAnsi" w:cs="Times New Roman"/>
          <w:caps/>
          <w:color w:val="auto"/>
        </w:rPr>
        <w:t>United States District Court</w:t>
      </w:r>
    </w:p>
    <w:p w14:paraId="3AD42C36" w14:textId="77777777" w:rsidR="002C0F2B" w:rsidRPr="004C0E47" w:rsidRDefault="00061932" w:rsidP="002C0F2B">
      <w:pPr>
        <w:pStyle w:val="Default"/>
        <w:jc w:val="center"/>
        <w:rPr>
          <w:rFonts w:asciiTheme="minorHAnsi" w:hAnsiTheme="minorHAnsi" w:cs="Times New Roman"/>
          <w:caps/>
          <w:color w:val="auto"/>
        </w:rPr>
      </w:pPr>
      <w:r w:rsidRPr="004C0E47">
        <w:rPr>
          <w:rFonts w:asciiTheme="minorHAnsi" w:hAnsiTheme="minorHAnsi" w:cs="Times New Roman"/>
          <w:caps/>
          <w:color w:val="auto"/>
        </w:rPr>
        <w:t>District of Minnesota</w:t>
      </w:r>
    </w:p>
    <w:p w14:paraId="78B0F6F8" w14:textId="77777777" w:rsidR="002C0F2B" w:rsidRPr="004C0E47" w:rsidRDefault="004241A5" w:rsidP="002C0F2B">
      <w:pPr>
        <w:pStyle w:val="Default"/>
        <w:ind w:left="4320" w:firstLine="720"/>
        <w:rPr>
          <w:rFonts w:asciiTheme="minorHAnsi" w:hAnsiTheme="minorHAnsi" w:cs="Times New Roman"/>
          <w:color w:val="auto"/>
        </w:rPr>
      </w:pPr>
    </w:p>
    <w:p w14:paraId="37FF82C1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6047E6ED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4172F082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  <w:t xml:space="preserve">        Plaintiff(s),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71817FF8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101737A5" w14:textId="5FA4ECA6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v.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  <w:t>Case No. ____________________</w:t>
      </w:r>
    </w:p>
    <w:p w14:paraId="65BE73CE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566D8EE2" w14:textId="77777777" w:rsidR="002C0F2B" w:rsidRPr="004C0E47" w:rsidRDefault="00061932" w:rsidP="002C0F2B">
      <w:pPr>
        <w:jc w:val="center"/>
        <w:rPr>
          <w:rFonts w:cs="Times New Roman"/>
          <w:sz w:val="24"/>
          <w:szCs w:val="24"/>
        </w:rPr>
      </w:pP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  <w:t xml:space="preserve">       </w:t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  <w:t xml:space="preserve"> </w:t>
      </w:r>
    </w:p>
    <w:p w14:paraId="440F6744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  <w:t xml:space="preserve"> </w:t>
      </w:r>
      <w:r w:rsidRPr="004C0E47">
        <w:rPr>
          <w:rFonts w:asciiTheme="minorHAnsi" w:hAnsiTheme="minorHAnsi" w:cs="Times New Roman"/>
          <w:color w:val="auto"/>
        </w:rPr>
        <w:tab/>
      </w:r>
    </w:p>
    <w:p w14:paraId="1DF97C83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072A7B25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03C2EDD9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682B422C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5E966F7E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4C4028FD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5471412F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17DE88A9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4F2D740A" w14:textId="77777777" w:rsidR="002C0F2B" w:rsidRPr="004C0E47" w:rsidRDefault="00061932" w:rsidP="002C0F2B">
      <w:pPr>
        <w:pStyle w:val="Default"/>
        <w:ind w:left="2160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 xml:space="preserve">    Defendant(s).</w:t>
      </w:r>
    </w:p>
    <w:p w14:paraId="4F6E6403" w14:textId="77777777" w:rsidR="004C0E47" w:rsidRPr="004C0E47" w:rsidRDefault="004C0E47" w:rsidP="002C0F2B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58FF9F34" w14:textId="77777777" w:rsidR="004C0E47" w:rsidRDefault="004C0E47" w:rsidP="002C0F2B">
      <w:pPr>
        <w:pStyle w:val="Default"/>
        <w:ind w:left="2160"/>
        <w:rPr>
          <w:rFonts w:ascii="Times New Roman" w:hAnsi="Times New Roman" w:cs="Times New Roman"/>
          <w:color w:val="auto"/>
        </w:rPr>
      </w:pPr>
    </w:p>
    <w:p w14:paraId="249C0777" w14:textId="77777777" w:rsidR="004C0E47" w:rsidRPr="004C0E47" w:rsidRDefault="00061932" w:rsidP="004C0E4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4C0E47" w:rsidRPr="004C0E47">
        <w:rPr>
          <w:b/>
          <w:color w:val="000000"/>
          <w:sz w:val="24"/>
          <w:szCs w:val="24"/>
          <w:u w:val="single"/>
        </w:rPr>
        <w:t>JOINT MOTION REGARDING CONTINUED SEALING</w:t>
      </w:r>
    </w:p>
    <w:p w14:paraId="10D72B9D" w14:textId="77777777" w:rsidR="004C0E47" w:rsidRDefault="004C0E47" w:rsidP="004C0E47">
      <w:pPr>
        <w:rPr>
          <w:color w:val="000000"/>
          <w:szCs w:val="19"/>
        </w:rPr>
      </w:pPr>
      <w:r>
        <w:rPr>
          <w:color w:val="000000"/>
          <w:szCs w:val="19"/>
        </w:rPr>
        <w:tab/>
      </w:r>
      <w:r>
        <w:rPr>
          <w:color w:val="000000"/>
          <w:szCs w:val="19"/>
        </w:rPr>
        <w:tab/>
      </w:r>
      <w:r>
        <w:rPr>
          <w:color w:val="000000"/>
          <w:szCs w:val="19"/>
        </w:rPr>
        <w:tab/>
        <w:t xml:space="preserve">               </w:t>
      </w:r>
    </w:p>
    <w:p w14:paraId="29B0CF2C" w14:textId="6239947B" w:rsidR="004C0E47" w:rsidRPr="004C0E47" w:rsidRDefault="00AE3303" w:rsidP="004C0E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4C0E47" w:rsidRPr="004C0E47">
        <w:rPr>
          <w:color w:val="000000"/>
          <w:sz w:val="24"/>
          <w:szCs w:val="24"/>
        </w:rPr>
        <w:t xml:space="preserve">ocuments </w:t>
      </w:r>
      <w:r>
        <w:rPr>
          <w:color w:val="000000"/>
          <w:sz w:val="24"/>
          <w:szCs w:val="24"/>
        </w:rPr>
        <w:t xml:space="preserve">have been filed </w:t>
      </w:r>
      <w:r w:rsidR="004C0E47" w:rsidRPr="004C0E47">
        <w:rPr>
          <w:color w:val="000000"/>
          <w:sz w:val="24"/>
          <w:szCs w:val="24"/>
        </w:rPr>
        <w:t>under temporary seal in connection with the following motion:</w:t>
      </w:r>
    </w:p>
    <w:p w14:paraId="7F089A1B" w14:textId="77777777" w:rsidR="004C0E47" w:rsidRDefault="004C0E47" w:rsidP="004C0E47">
      <w:pPr>
        <w:rPr>
          <w:color w:val="000000"/>
          <w:szCs w:val="19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1296"/>
      </w:tblGrid>
      <w:tr w:rsidR="004C0E47" w14:paraId="78685E98" w14:textId="77777777" w:rsidTr="009F7F05">
        <w:trPr>
          <w:jc w:val="center"/>
        </w:trPr>
        <w:tc>
          <w:tcPr>
            <w:tcW w:w="7218" w:type="dxa"/>
          </w:tcPr>
          <w:p w14:paraId="080CF6D2" w14:textId="77777777" w:rsidR="004C0E47" w:rsidRPr="004C0E47" w:rsidRDefault="004C0E47" w:rsidP="003D2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659740" w14:textId="77777777" w:rsidR="004C0E47" w:rsidRPr="004C0E47" w:rsidRDefault="004C0E47" w:rsidP="003D2376">
            <w:pPr>
              <w:rPr>
                <w:color w:val="000000"/>
                <w:sz w:val="24"/>
                <w:szCs w:val="24"/>
              </w:rPr>
            </w:pPr>
          </w:p>
        </w:tc>
      </w:tr>
      <w:tr w:rsidR="004C0E47" w14:paraId="2541F201" w14:textId="77777777" w:rsidTr="009F7F05">
        <w:trPr>
          <w:jc w:val="center"/>
        </w:trPr>
        <w:tc>
          <w:tcPr>
            <w:tcW w:w="7218" w:type="dxa"/>
          </w:tcPr>
          <w:p w14:paraId="5701E015" w14:textId="77777777" w:rsidR="004C0E47" w:rsidRPr="004C0E47" w:rsidRDefault="004C0E47" w:rsidP="003D23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(Motion Title</w:t>
            </w:r>
            <w:r w:rsidRPr="004C0E4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7DFE70FF" w14:textId="77777777" w:rsidR="004C0E47" w:rsidRPr="004C0E47" w:rsidRDefault="004C0E47" w:rsidP="003D2376">
            <w:pPr>
              <w:rPr>
                <w:i/>
                <w:color w:val="000000"/>
                <w:sz w:val="20"/>
                <w:szCs w:val="20"/>
              </w:rPr>
            </w:pPr>
            <w:r w:rsidRPr="004C0E47">
              <w:rPr>
                <w:i/>
                <w:color w:val="000000"/>
                <w:sz w:val="20"/>
                <w:szCs w:val="20"/>
              </w:rPr>
              <w:t>(Doc. No.)</w:t>
            </w:r>
          </w:p>
        </w:tc>
      </w:tr>
    </w:tbl>
    <w:p w14:paraId="6DEDE481" w14:textId="77777777" w:rsidR="004C0E47" w:rsidRDefault="004C0E47" w:rsidP="004C0E47">
      <w:pPr>
        <w:rPr>
          <w:color w:val="000000"/>
          <w:szCs w:val="19"/>
        </w:rPr>
      </w:pPr>
    </w:p>
    <w:p w14:paraId="1113B0E0" w14:textId="547D5DFE" w:rsidR="004D0641" w:rsidRDefault="00AE3303" w:rsidP="004C0E47">
      <w:pPr>
        <w:rPr>
          <w:color w:val="000000"/>
          <w:sz w:val="24"/>
          <w:szCs w:val="24"/>
        </w:rPr>
        <w:sectPr w:rsidR="004D0641" w:rsidSect="009147E4">
          <w:headerReference w:type="default" r:id="rId8"/>
          <w:footerReference w:type="default" r:id="rId9"/>
          <w:pgSz w:w="12240" w:h="15840" w:code="1"/>
          <w:pgMar w:top="720" w:right="720" w:bottom="720" w:left="720" w:header="1440" w:footer="144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>Pursuant to</w:t>
      </w:r>
      <w:r w:rsidR="004C0E47" w:rsidRPr="004C0E47">
        <w:rPr>
          <w:color w:val="000000"/>
          <w:sz w:val="24"/>
          <w:szCs w:val="24"/>
        </w:rPr>
        <w:t xml:space="preserve"> LR 5.6, the parties submit this Joint Moti</w:t>
      </w:r>
      <w:r w:rsidR="004D0641">
        <w:rPr>
          <w:color w:val="000000"/>
          <w:sz w:val="24"/>
          <w:szCs w:val="24"/>
        </w:rPr>
        <w:t>on Regarding Continued Sealing</w:t>
      </w:r>
      <w:r>
        <w:rPr>
          <w:color w:val="000000"/>
          <w:sz w:val="24"/>
          <w:szCs w:val="24"/>
        </w:rPr>
        <w:t>.</w:t>
      </w:r>
    </w:p>
    <w:tbl>
      <w:tblPr>
        <w:tblStyle w:val="LightGrid"/>
        <w:tblW w:w="14706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191"/>
        <w:gridCol w:w="3510"/>
        <w:gridCol w:w="4021"/>
        <w:gridCol w:w="1742"/>
        <w:gridCol w:w="3480"/>
      </w:tblGrid>
      <w:tr w:rsidR="00D00A9F" w14:paraId="7C83D05C" w14:textId="77777777" w:rsidTr="000D2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548C58BD" w14:textId="4F82314B" w:rsidR="00D00A9F" w:rsidRPr="000105FE" w:rsidRDefault="00D00A9F" w:rsidP="00AE3303">
            <w:pPr>
              <w:pStyle w:val="ListParagraph"/>
              <w:ind w:left="0"/>
              <w:rPr>
                <w:rFonts w:asciiTheme="minorHAnsi" w:hAnsiTheme="minorHAnsi"/>
                <w:color w:val="000000"/>
              </w:rPr>
            </w:pPr>
          </w:p>
          <w:p w14:paraId="7CCD928D" w14:textId="1AE09F79" w:rsidR="00D00A9F" w:rsidRPr="000105FE" w:rsidRDefault="00D00A9F" w:rsidP="0013675B">
            <w:pPr>
              <w:pStyle w:val="ListParagraph"/>
              <w:ind w:left="0"/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>DKT. NO.</w:t>
            </w:r>
          </w:p>
          <w:p w14:paraId="48C368CB" w14:textId="77777777" w:rsidR="00D00A9F" w:rsidRPr="000105FE" w:rsidRDefault="00D00A9F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91" w:type="dxa"/>
          </w:tcPr>
          <w:p w14:paraId="65734CB4" w14:textId="48F932C6" w:rsidR="00D00A9F" w:rsidRPr="000105FE" w:rsidRDefault="000D271A" w:rsidP="00A7426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/>
              </w:rPr>
            </w:pPr>
            <w:r w:rsidRPr="000105FE">
              <w:rPr>
                <w:rFonts w:asciiTheme="minorHAnsi" w:hAnsiTheme="minorHAnsi"/>
                <w:caps/>
                <w:color w:val="000000"/>
              </w:rPr>
              <w:t>DkT. No. of Redacted Version (if filed)</w:t>
            </w:r>
          </w:p>
        </w:tc>
        <w:tc>
          <w:tcPr>
            <w:tcW w:w="3510" w:type="dxa"/>
          </w:tcPr>
          <w:p w14:paraId="3FC87183" w14:textId="2C30C145" w:rsidR="00D00A9F" w:rsidRPr="000105FE" w:rsidRDefault="00D00A9F" w:rsidP="00A7426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>DESCRIPTION OF DOCUMENT</w:t>
            </w:r>
          </w:p>
          <w:p w14:paraId="0B980C9D" w14:textId="59F3747D" w:rsidR="00D00A9F" w:rsidRPr="000105FE" w:rsidRDefault="00D00A9F" w:rsidP="006225A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21" w:type="dxa"/>
          </w:tcPr>
          <w:p w14:paraId="0AAFD8E8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>PRECISELY IDENTIFY:</w:t>
            </w:r>
          </w:p>
          <w:p w14:paraId="7C2C1BB9" w14:textId="5F1D8314" w:rsidR="00D00A9F" w:rsidRPr="000105FE" w:rsidRDefault="00D00A9F" w:rsidP="00D00A9F">
            <w:pPr>
              <w:pStyle w:val="ListParagraph"/>
              <w:numPr>
                <w:ilvl w:val="0"/>
                <w:numId w:val="7"/>
              </w:numPr>
              <w:tabs>
                <w:tab w:val="left" w:pos="92"/>
                <w:tab w:val="left" w:pos="362"/>
              </w:tabs>
              <w:ind w:left="9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>The information that the parties agree should remain sealed;</w:t>
            </w:r>
          </w:p>
          <w:p w14:paraId="42DC9A36" w14:textId="43308723" w:rsidR="00D00A9F" w:rsidRPr="000105FE" w:rsidRDefault="00D00A9F" w:rsidP="00D00A9F">
            <w:pPr>
              <w:pStyle w:val="ListParagraph"/>
              <w:numPr>
                <w:ilvl w:val="0"/>
                <w:numId w:val="7"/>
              </w:numPr>
              <w:tabs>
                <w:tab w:val="left" w:pos="92"/>
                <w:tab w:val="left" w:pos="362"/>
              </w:tabs>
              <w:ind w:left="9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>The information the parties agree should be unsealed; and</w:t>
            </w:r>
          </w:p>
          <w:p w14:paraId="121F8820" w14:textId="6C4F242C" w:rsidR="00D00A9F" w:rsidRPr="000105FE" w:rsidRDefault="00D00A9F" w:rsidP="00D00A9F">
            <w:pPr>
              <w:pStyle w:val="ListParagraph"/>
              <w:numPr>
                <w:ilvl w:val="0"/>
                <w:numId w:val="7"/>
              </w:numPr>
              <w:ind w:left="272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 xml:space="preserve"> The information about which the parties disagree.</w:t>
            </w:r>
          </w:p>
        </w:tc>
        <w:tc>
          <w:tcPr>
            <w:tcW w:w="1742" w:type="dxa"/>
          </w:tcPr>
          <w:p w14:paraId="29959512" w14:textId="53120893" w:rsidR="00D00A9F" w:rsidRPr="000105FE" w:rsidRDefault="00D00A9F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 xml:space="preserve">NONPARTY THAT DESIGNATED DOC. CONFIDENTIAL      </w:t>
            </w:r>
            <w:proofErr w:type="gramStart"/>
            <w:r w:rsidRPr="000105FE">
              <w:rPr>
                <w:rFonts w:asciiTheme="minorHAnsi" w:hAnsiTheme="minorHAnsi"/>
                <w:color w:val="000000"/>
              </w:rPr>
              <w:t xml:space="preserve">   (</w:t>
            </w:r>
            <w:proofErr w:type="gramEnd"/>
            <w:r w:rsidRPr="000105FE">
              <w:rPr>
                <w:rFonts w:asciiTheme="minorHAnsi" w:hAnsiTheme="minorHAnsi"/>
                <w:color w:val="000000"/>
              </w:rPr>
              <w:t>IF ANY)</w:t>
            </w:r>
          </w:p>
        </w:tc>
        <w:tc>
          <w:tcPr>
            <w:tcW w:w="3480" w:type="dxa"/>
          </w:tcPr>
          <w:p w14:paraId="75D6FBA9" w14:textId="068FEDD1" w:rsidR="00D00A9F" w:rsidRPr="000105FE" w:rsidRDefault="00D00A9F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105FE">
              <w:rPr>
                <w:rFonts w:asciiTheme="minorHAnsi" w:hAnsiTheme="minorHAnsi"/>
                <w:color w:val="000000"/>
              </w:rPr>
              <w:t>REASON WHY DOCUMENT SHOULD REMAIN SEALED OR BE UNSEALED</w:t>
            </w:r>
            <w:r w:rsidRPr="000105FE">
              <w:rPr>
                <w:rStyle w:val="EndnoteReference"/>
                <w:rFonts w:asciiTheme="minorHAnsi" w:hAnsiTheme="minorHAnsi"/>
                <w:color w:val="000000"/>
              </w:rPr>
              <w:endnoteReference w:id="1"/>
            </w:r>
          </w:p>
          <w:p w14:paraId="53816FF0" w14:textId="77777777" w:rsidR="00D00A9F" w:rsidRPr="000105FE" w:rsidRDefault="00D00A9F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  <w:p w14:paraId="6A849CE4" w14:textId="275488E2" w:rsidR="00D00A9F" w:rsidRPr="000105FE" w:rsidRDefault="00D00A9F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D00A9F" w14:paraId="36AD1801" w14:textId="26D634DE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double" w:sz="4" w:space="0" w:color="auto"/>
            </w:tcBorders>
          </w:tcPr>
          <w:p w14:paraId="782E37C7" w14:textId="2C9A38E4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619261C7" w14:textId="77777777" w:rsidR="00D00A9F" w:rsidRPr="000105FE" w:rsidRDefault="00D00A9F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201ED6CA" w14:textId="13529106" w:rsidR="00D00A9F" w:rsidRPr="000105FE" w:rsidRDefault="00D00A9F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  <w:tcBorders>
              <w:top w:val="double" w:sz="4" w:space="0" w:color="auto"/>
            </w:tcBorders>
          </w:tcPr>
          <w:p w14:paraId="0020B798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  <w:tcBorders>
              <w:top w:val="double" w:sz="4" w:space="0" w:color="auto"/>
            </w:tcBorders>
          </w:tcPr>
          <w:p w14:paraId="623CBA1D" w14:textId="2297D73A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14:paraId="02B6F35B" w14:textId="3A3203C0" w:rsidR="00D00A9F" w:rsidRPr="000105FE" w:rsidRDefault="00D00A9F" w:rsidP="007F01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18643E52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78918474" w14:textId="5D1F464F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5EC1CB33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01934B42" w14:textId="47BDFDE3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043F475C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3C37F806" w14:textId="6DCB003A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4A32C2B4" w14:textId="1FD49A59" w:rsidR="00D00A9F" w:rsidRPr="000105FE" w:rsidRDefault="00D00A9F" w:rsidP="00BD3B4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6F37C394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02E42446" w14:textId="13D9334C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6B9E216E" w14:textId="77777777" w:rsidR="00D00A9F" w:rsidRPr="000105FE" w:rsidRDefault="00D00A9F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05504C8D" w14:textId="4B9D4648" w:rsidR="00D00A9F" w:rsidRPr="000105FE" w:rsidRDefault="00D00A9F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68721FB2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25E036E1" w14:textId="7A8AB13F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25A6131B" w14:textId="7F585390" w:rsidR="00D00A9F" w:rsidRPr="000105FE" w:rsidRDefault="00D00A9F" w:rsidP="007F01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63943695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529FC902" w14:textId="0E91A1FC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2D242691" w14:textId="77777777" w:rsidR="00D00A9F" w:rsidRPr="000105FE" w:rsidRDefault="00D00A9F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56EF2220" w14:textId="2C755AAB" w:rsidR="00D00A9F" w:rsidRPr="000105FE" w:rsidRDefault="00D00A9F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3C935C57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3A4EB080" w14:textId="1634B6DF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77D5E3E1" w14:textId="673BC790" w:rsidR="00D00A9F" w:rsidRPr="000105FE" w:rsidRDefault="00D00A9F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717FAE8C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0D4F4072" w14:textId="03FFFCF1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126BE6E6" w14:textId="77777777" w:rsidR="00D00A9F" w:rsidRPr="000105FE" w:rsidRDefault="00D00A9F" w:rsidP="0040530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34680C7D" w14:textId="5EE85759" w:rsidR="00D00A9F" w:rsidRPr="000105FE" w:rsidRDefault="00D00A9F" w:rsidP="0040530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4A9FD108" w14:textId="3A66061C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0D63B6A5" w14:textId="282D26F2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456291C9" w14:textId="430D6506" w:rsidR="00D00A9F" w:rsidRPr="000105FE" w:rsidRDefault="00D00A9F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753D38F3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38C00CA6" w14:textId="0E976C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350F99F8" w14:textId="77777777" w:rsidR="00D00A9F" w:rsidRPr="000105FE" w:rsidRDefault="00D00A9F" w:rsidP="00E05AB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3AB20789" w14:textId="5085B8CE" w:rsidR="00D00A9F" w:rsidRPr="000105FE" w:rsidRDefault="00D00A9F" w:rsidP="00E05AB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0B85C706" w14:textId="7329C44F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24F9983F" w14:textId="03112036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16527AC9" w14:textId="245D0416" w:rsidR="00D00A9F" w:rsidRPr="000105FE" w:rsidRDefault="00D00A9F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4A451AF3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3E326A0E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390B2826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2F1B71A1" w14:textId="32927E7C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3DF184FF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016F20C5" w14:textId="2630EC9A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1F48E34F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66B48FAC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46697499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0F4758B2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56AADFCE" w14:textId="7C10101E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7BD6285F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0EC8039F" w14:textId="7587F530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2A3FA548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672E0BAE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663E7A2E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23D5AC2A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05E221CA" w14:textId="3F2259A4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2D12B8B2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0801C770" w14:textId="61D7C0F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474CC4FD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1ECD4A96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247E9D2D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7E57585B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2860955A" w14:textId="573A9AF4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5146CAED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040E30D7" w14:textId="42444CE5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2F746180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1E6AAA7E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7817E86C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3D573889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483C690D" w14:textId="77E593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749D3C77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493F78AD" w14:textId="23E3C8DB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230553C0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2411B11C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1AA8A326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42775095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5287A280" w14:textId="5620C6CB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72DCC36A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033BBE56" w14:textId="4F25A94D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260189D7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1D57CDFF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3AA2D428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25DDDF56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13B1CE83" w14:textId="765B411D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64D2000F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312B30B1" w14:textId="1A41AE8C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60F7CBF1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05176706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32119FAB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2C4C59F6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69273EAE" w14:textId="4BCDAC00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60235DF1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0F828B83" w14:textId="67591910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1E2ED112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2DB16EA4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4E45CCE0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68AD6DAB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66D19333" w14:textId="082403AB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3CC59970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22368091" w14:textId="47D7CC4E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1FEEF81F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37A070C9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05AC9662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3C1E2985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4911D610" w14:textId="60551BF3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1A83EDCC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67873BA6" w14:textId="039C3402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4A08332F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3088797D" w14:textId="77777777" w:rsidTr="000D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3B0287A4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632E62BC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6B1A61C9" w14:textId="6C2BB0E6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70DE0FB4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50482CE8" w14:textId="52466002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7BEF9087" w14:textId="77777777" w:rsidR="00D00A9F" w:rsidRPr="000105FE" w:rsidRDefault="00D00A9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00A9F" w14:paraId="57ED6B2B" w14:textId="77777777" w:rsidTr="000D2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</w:tcPr>
          <w:p w14:paraId="73D0ECDD" w14:textId="77777777" w:rsidR="00D00A9F" w:rsidRPr="000105FE" w:rsidRDefault="00D00A9F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191" w:type="dxa"/>
          </w:tcPr>
          <w:p w14:paraId="4F2E8785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10" w:type="dxa"/>
          </w:tcPr>
          <w:p w14:paraId="311BD3AC" w14:textId="058EB7D1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21" w:type="dxa"/>
          </w:tcPr>
          <w:p w14:paraId="27BE3862" w14:textId="77777777" w:rsidR="00D00A9F" w:rsidRPr="000105FE" w:rsidRDefault="00D00A9F" w:rsidP="00C51BE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42" w:type="dxa"/>
          </w:tcPr>
          <w:p w14:paraId="363CBDF8" w14:textId="120D6A93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14:paraId="5350A597" w14:textId="77777777" w:rsidR="00D00A9F" w:rsidRPr="000105FE" w:rsidRDefault="00D00A9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07A380B5" w14:textId="77777777" w:rsidR="002C0F2B" w:rsidRDefault="004241A5" w:rsidP="002C0F2B">
      <w:pPr>
        <w:pStyle w:val="ListParagraph"/>
        <w:rPr>
          <w:color w:val="000000"/>
          <w:szCs w:val="19"/>
        </w:rPr>
      </w:pPr>
    </w:p>
    <w:sectPr w:rsidR="002C0F2B" w:rsidSect="004D0641">
      <w:pgSz w:w="15840" w:h="12240" w:orient="landscape" w:code="1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9A28" w14:textId="77777777" w:rsidR="00E24505" w:rsidRDefault="00E24505">
      <w:r>
        <w:separator/>
      </w:r>
    </w:p>
  </w:endnote>
  <w:endnote w:type="continuationSeparator" w:id="0">
    <w:p w14:paraId="2A2CA4F3" w14:textId="77777777" w:rsidR="00E24505" w:rsidRDefault="00E24505">
      <w:r>
        <w:continuationSeparator/>
      </w:r>
    </w:p>
  </w:endnote>
  <w:endnote w:id="1">
    <w:p w14:paraId="57C6235C" w14:textId="0F4319F1" w:rsidR="00D00A9F" w:rsidRPr="00BD3B4F" w:rsidRDefault="00D00A9F" w:rsidP="0013675B">
      <w:pPr>
        <w:pStyle w:val="FootnoteText"/>
        <w:rPr>
          <w:rFonts w:asciiTheme="minorHAnsi" w:hAnsiTheme="minorHAnsi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BD3B4F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is explanation should be very brief.  For example:</w:t>
      </w:r>
    </w:p>
    <w:p w14:paraId="6747650C" w14:textId="77777777" w:rsidR="00D00A9F" w:rsidRPr="00BD3B4F" w:rsidRDefault="00D00A9F" w:rsidP="0013675B">
      <w:pPr>
        <w:pStyle w:val="FootnoteText"/>
        <w:rPr>
          <w:rFonts w:asciiTheme="minorHAnsi" w:hAnsiTheme="minorHAnsi"/>
          <w:sz w:val="22"/>
          <w:szCs w:val="22"/>
        </w:rPr>
      </w:pPr>
    </w:p>
    <w:p w14:paraId="1DECCCBB" w14:textId="4C231E5A" w:rsidR="00D00A9F" w:rsidRDefault="00D00A9F" w:rsidP="0013675B">
      <w:pPr>
        <w:pStyle w:val="Foot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information designated as confidential by a nonparty</w:t>
      </w:r>
    </w:p>
    <w:p w14:paraId="1FEC6C24" w14:textId="7A50332A" w:rsidR="00D00A9F" w:rsidRDefault="00D00A9F" w:rsidP="0013675B">
      <w:pPr>
        <w:pStyle w:val="Foot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information designated as confidential under a non-disclosure agreement between plaintiff and nonparty</w:t>
      </w:r>
    </w:p>
    <w:p w14:paraId="501B6E81" w14:textId="2390FA2F" w:rsidR="00D00A9F" w:rsidRPr="006E18C1" w:rsidRDefault="00D00A9F" w:rsidP="006E18C1">
      <w:pPr>
        <w:pStyle w:val="Foot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E18C1">
        <w:rPr>
          <w:rFonts w:asciiTheme="minorHAnsi" w:hAnsiTheme="minorHAnsi"/>
          <w:sz w:val="22"/>
          <w:szCs w:val="22"/>
        </w:rPr>
        <w:t>discovery materials filed in connection with a motion under Fed R. Civ. P. 37</w:t>
      </w:r>
    </w:p>
    <w:p w14:paraId="21B8BBAB" w14:textId="0BDAAAA1" w:rsidR="00D00A9F" w:rsidRDefault="00D00A9F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reveals </w:t>
      </w:r>
      <w:r w:rsidRPr="00BD3B4F">
        <w:rPr>
          <w:rFonts w:asciiTheme="minorHAnsi" w:hAnsiTheme="minorHAnsi"/>
          <w:sz w:val="22"/>
          <w:szCs w:val="22"/>
        </w:rPr>
        <w:t>trade secrets</w:t>
      </w:r>
      <w:r>
        <w:rPr>
          <w:rFonts w:asciiTheme="minorHAnsi" w:hAnsiTheme="minorHAnsi"/>
          <w:sz w:val="22"/>
          <w:szCs w:val="22"/>
        </w:rPr>
        <w:t xml:space="preserve"> of defendant</w:t>
      </w:r>
    </w:p>
    <w:p w14:paraId="476B3C88" w14:textId="5ED095E3" w:rsidR="00D00A9F" w:rsidRPr="00BD3B4F" w:rsidRDefault="00D00A9F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reveals propri</w:t>
      </w:r>
      <w:r w:rsidRPr="00BD3B4F">
        <w:rPr>
          <w:rFonts w:asciiTheme="minorHAnsi" w:hAnsiTheme="minorHAnsi"/>
          <w:sz w:val="22"/>
          <w:szCs w:val="22"/>
        </w:rPr>
        <w:t>etary business methods</w:t>
      </w:r>
      <w:r>
        <w:rPr>
          <w:rFonts w:asciiTheme="minorHAnsi" w:hAnsiTheme="minorHAnsi"/>
          <w:sz w:val="22"/>
          <w:szCs w:val="22"/>
        </w:rPr>
        <w:t xml:space="preserve"> of plaintiff</w:t>
      </w:r>
    </w:p>
    <w:p w14:paraId="77FDF5EF" w14:textId="03131689" w:rsidR="00D00A9F" w:rsidRPr="00BD3B4F" w:rsidRDefault="00D00A9F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3B4F">
        <w:rPr>
          <w:rFonts w:asciiTheme="minorHAnsi" w:hAnsiTheme="minorHAnsi"/>
          <w:sz w:val="22"/>
          <w:szCs w:val="22"/>
        </w:rPr>
        <w:t>confidential financial records</w:t>
      </w:r>
    </w:p>
    <w:p w14:paraId="16E018DD" w14:textId="0E543CEC" w:rsidR="00D00A9F" w:rsidRPr="00BD3B4F" w:rsidRDefault="00D00A9F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3B4F">
        <w:rPr>
          <w:rFonts w:asciiTheme="minorHAnsi" w:hAnsiTheme="minorHAnsi"/>
          <w:sz w:val="22"/>
          <w:szCs w:val="22"/>
        </w:rPr>
        <w:t>confidential medical records</w:t>
      </w:r>
    </w:p>
    <w:p w14:paraId="15A1DA9F" w14:textId="50B1D139" w:rsidR="00D00A9F" w:rsidRDefault="00D00A9F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termination information regarding former employees of defendant</w:t>
      </w:r>
    </w:p>
    <w:p w14:paraId="65941F74" w14:textId="7C0F3332" w:rsidR="00D00A9F" w:rsidRPr="00BD3B4F" w:rsidRDefault="00D00A9F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reveals information regarding a minor</w:t>
      </w:r>
    </w:p>
    <w:p w14:paraId="7A645E6B" w14:textId="095A391A" w:rsidR="00D00A9F" w:rsidRPr="00BD3B4F" w:rsidRDefault="00D00A9F" w:rsidP="0013675B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information ordered sealed by the court on DATE [Docket No. XX]</w:t>
      </w:r>
    </w:p>
    <w:p w14:paraId="4BEBA3A7" w14:textId="77777777" w:rsidR="00D00A9F" w:rsidRDefault="00D00A9F" w:rsidP="0013675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224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DE7F54" w14:textId="4BB60162" w:rsidR="00942729" w:rsidRDefault="00061932" w:rsidP="00942729">
        <w:pPr>
          <w:pStyle w:val="Footer"/>
          <w:tabs>
            <w:tab w:val="clear" w:pos="4680"/>
            <w:tab w:val="clear" w:pos="9360"/>
            <w:tab w:val="center" w:pos="4320"/>
            <w:tab w:val="right" w:pos="8640"/>
          </w:tabs>
          <w:spacing w:before="240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2B67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67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67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C4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67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C77C20" w14:textId="77777777" w:rsidR="00BD5B2F" w:rsidRPr="002B67A0" w:rsidRDefault="004241A5" w:rsidP="00BD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8488" w14:textId="77777777" w:rsidR="00E24505" w:rsidRDefault="00E24505">
      <w:r>
        <w:separator/>
      </w:r>
    </w:p>
  </w:footnote>
  <w:footnote w:type="continuationSeparator" w:id="0">
    <w:p w14:paraId="2A20D92E" w14:textId="77777777" w:rsidR="00E24505" w:rsidRDefault="00E2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E23D" w14:textId="2E267E97" w:rsidR="00942729" w:rsidRPr="002B67A0" w:rsidRDefault="004241A5" w:rsidP="002E4C46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24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164"/>
    <w:multiLevelType w:val="hybridMultilevel"/>
    <w:tmpl w:val="E0327BFE"/>
    <w:lvl w:ilvl="0" w:tplc="85822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71110"/>
    <w:multiLevelType w:val="hybridMultilevel"/>
    <w:tmpl w:val="6D969E4C"/>
    <w:lvl w:ilvl="0" w:tplc="C5A60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8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02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06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6A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0D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C3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C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E9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EA8"/>
    <w:multiLevelType w:val="hybridMultilevel"/>
    <w:tmpl w:val="BD8C1F1C"/>
    <w:lvl w:ilvl="0" w:tplc="99942A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6381"/>
    <w:multiLevelType w:val="hybridMultilevel"/>
    <w:tmpl w:val="69B6F676"/>
    <w:lvl w:ilvl="0" w:tplc="935EF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148A620" w:tentative="1">
      <w:start w:val="1"/>
      <w:numFmt w:val="lowerLetter"/>
      <w:lvlText w:val="%2."/>
      <w:lvlJc w:val="left"/>
      <w:pPr>
        <w:ind w:left="1440" w:hanging="360"/>
      </w:pPr>
    </w:lvl>
    <w:lvl w:ilvl="2" w:tplc="8D0A5F04" w:tentative="1">
      <w:start w:val="1"/>
      <w:numFmt w:val="lowerRoman"/>
      <w:lvlText w:val="%3."/>
      <w:lvlJc w:val="right"/>
      <w:pPr>
        <w:ind w:left="2160" w:hanging="180"/>
      </w:pPr>
    </w:lvl>
    <w:lvl w:ilvl="3" w:tplc="93D2467C" w:tentative="1">
      <w:start w:val="1"/>
      <w:numFmt w:val="decimal"/>
      <w:lvlText w:val="%4."/>
      <w:lvlJc w:val="left"/>
      <w:pPr>
        <w:ind w:left="2880" w:hanging="360"/>
      </w:pPr>
    </w:lvl>
    <w:lvl w:ilvl="4" w:tplc="6C706552" w:tentative="1">
      <w:start w:val="1"/>
      <w:numFmt w:val="lowerLetter"/>
      <w:lvlText w:val="%5."/>
      <w:lvlJc w:val="left"/>
      <w:pPr>
        <w:ind w:left="3600" w:hanging="360"/>
      </w:pPr>
    </w:lvl>
    <w:lvl w:ilvl="5" w:tplc="9A203AD8" w:tentative="1">
      <w:start w:val="1"/>
      <w:numFmt w:val="lowerRoman"/>
      <w:lvlText w:val="%6."/>
      <w:lvlJc w:val="right"/>
      <w:pPr>
        <w:ind w:left="4320" w:hanging="180"/>
      </w:pPr>
    </w:lvl>
    <w:lvl w:ilvl="6" w:tplc="CB7A7A94" w:tentative="1">
      <w:start w:val="1"/>
      <w:numFmt w:val="decimal"/>
      <w:lvlText w:val="%7."/>
      <w:lvlJc w:val="left"/>
      <w:pPr>
        <w:ind w:left="5040" w:hanging="360"/>
      </w:pPr>
    </w:lvl>
    <w:lvl w:ilvl="7" w:tplc="035E7894" w:tentative="1">
      <w:start w:val="1"/>
      <w:numFmt w:val="lowerLetter"/>
      <w:lvlText w:val="%8."/>
      <w:lvlJc w:val="left"/>
      <w:pPr>
        <w:ind w:left="5760" w:hanging="360"/>
      </w:pPr>
    </w:lvl>
    <w:lvl w:ilvl="8" w:tplc="66146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05AF2"/>
    <w:multiLevelType w:val="hybridMultilevel"/>
    <w:tmpl w:val="D43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95B6C"/>
    <w:multiLevelType w:val="hybridMultilevel"/>
    <w:tmpl w:val="4F9C7D50"/>
    <w:lvl w:ilvl="0" w:tplc="3D869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AE4C1E" w:tentative="1">
      <w:start w:val="1"/>
      <w:numFmt w:val="lowerLetter"/>
      <w:lvlText w:val="%2."/>
      <w:lvlJc w:val="left"/>
      <w:pPr>
        <w:ind w:left="1440" w:hanging="360"/>
      </w:pPr>
    </w:lvl>
    <w:lvl w:ilvl="2" w:tplc="751658BA" w:tentative="1">
      <w:start w:val="1"/>
      <w:numFmt w:val="lowerRoman"/>
      <w:lvlText w:val="%3."/>
      <w:lvlJc w:val="right"/>
      <w:pPr>
        <w:ind w:left="2160" w:hanging="180"/>
      </w:pPr>
    </w:lvl>
    <w:lvl w:ilvl="3" w:tplc="727A4EE0" w:tentative="1">
      <w:start w:val="1"/>
      <w:numFmt w:val="decimal"/>
      <w:lvlText w:val="%4."/>
      <w:lvlJc w:val="left"/>
      <w:pPr>
        <w:ind w:left="2880" w:hanging="360"/>
      </w:pPr>
    </w:lvl>
    <w:lvl w:ilvl="4" w:tplc="46F2030C" w:tentative="1">
      <w:start w:val="1"/>
      <w:numFmt w:val="lowerLetter"/>
      <w:lvlText w:val="%5."/>
      <w:lvlJc w:val="left"/>
      <w:pPr>
        <w:ind w:left="3600" w:hanging="360"/>
      </w:pPr>
    </w:lvl>
    <w:lvl w:ilvl="5" w:tplc="602870F8" w:tentative="1">
      <w:start w:val="1"/>
      <w:numFmt w:val="lowerRoman"/>
      <w:lvlText w:val="%6."/>
      <w:lvlJc w:val="right"/>
      <w:pPr>
        <w:ind w:left="4320" w:hanging="180"/>
      </w:pPr>
    </w:lvl>
    <w:lvl w:ilvl="6" w:tplc="70666ED4" w:tentative="1">
      <w:start w:val="1"/>
      <w:numFmt w:val="decimal"/>
      <w:lvlText w:val="%7."/>
      <w:lvlJc w:val="left"/>
      <w:pPr>
        <w:ind w:left="5040" w:hanging="360"/>
      </w:pPr>
    </w:lvl>
    <w:lvl w:ilvl="7" w:tplc="1E2276AE" w:tentative="1">
      <w:start w:val="1"/>
      <w:numFmt w:val="lowerLetter"/>
      <w:lvlText w:val="%8."/>
      <w:lvlJc w:val="left"/>
      <w:pPr>
        <w:ind w:left="5760" w:hanging="360"/>
      </w:pPr>
    </w:lvl>
    <w:lvl w:ilvl="8" w:tplc="8272D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26D7E"/>
    <w:multiLevelType w:val="multilevel"/>
    <w:tmpl w:val="B8341E82"/>
    <w:lvl w:ilvl="0">
      <w:start w:val="1"/>
      <w:numFmt w:val="lowerLetter"/>
      <w:lvlText w:val="(%1)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2">
      <w:start w:val="1"/>
      <w:numFmt w:val="upperLetter"/>
      <w:lvlText w:val="(%3)"/>
      <w:lvlJc w:val="left"/>
      <w:pPr>
        <w:ind w:left="2250" w:hanging="720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12"/>
    <w:rsid w:val="00004CF8"/>
    <w:rsid w:val="000105FE"/>
    <w:rsid w:val="0002541E"/>
    <w:rsid w:val="00036E59"/>
    <w:rsid w:val="000512FA"/>
    <w:rsid w:val="00061932"/>
    <w:rsid w:val="000B470B"/>
    <w:rsid w:val="000C0F97"/>
    <w:rsid w:val="000C792E"/>
    <w:rsid w:val="000D271A"/>
    <w:rsid w:val="00130D46"/>
    <w:rsid w:val="00131477"/>
    <w:rsid w:val="00133414"/>
    <w:rsid w:val="0013675B"/>
    <w:rsid w:val="001B4E0D"/>
    <w:rsid w:val="001D38E6"/>
    <w:rsid w:val="001F5F4A"/>
    <w:rsid w:val="001F6575"/>
    <w:rsid w:val="001F785D"/>
    <w:rsid w:val="002645FF"/>
    <w:rsid w:val="0026576E"/>
    <w:rsid w:val="00294166"/>
    <w:rsid w:val="002A54A6"/>
    <w:rsid w:val="002E4C46"/>
    <w:rsid w:val="002E6980"/>
    <w:rsid w:val="002F2092"/>
    <w:rsid w:val="002F74FD"/>
    <w:rsid w:val="00320298"/>
    <w:rsid w:val="00334AC1"/>
    <w:rsid w:val="003A28BA"/>
    <w:rsid w:val="003C4B3E"/>
    <w:rsid w:val="003D7505"/>
    <w:rsid w:val="0040530A"/>
    <w:rsid w:val="00414232"/>
    <w:rsid w:val="004241A5"/>
    <w:rsid w:val="0042487F"/>
    <w:rsid w:val="00445781"/>
    <w:rsid w:val="00480523"/>
    <w:rsid w:val="00484AA0"/>
    <w:rsid w:val="004C0E47"/>
    <w:rsid w:val="004C37BA"/>
    <w:rsid w:val="004D0641"/>
    <w:rsid w:val="005061A6"/>
    <w:rsid w:val="00544BAD"/>
    <w:rsid w:val="00564972"/>
    <w:rsid w:val="005A6318"/>
    <w:rsid w:val="005E030A"/>
    <w:rsid w:val="005F342F"/>
    <w:rsid w:val="00620912"/>
    <w:rsid w:val="006225A0"/>
    <w:rsid w:val="0063350F"/>
    <w:rsid w:val="00633CBF"/>
    <w:rsid w:val="006418DD"/>
    <w:rsid w:val="006C5400"/>
    <w:rsid w:val="006E18C1"/>
    <w:rsid w:val="006F4E91"/>
    <w:rsid w:val="007359ED"/>
    <w:rsid w:val="00745E4B"/>
    <w:rsid w:val="0074716F"/>
    <w:rsid w:val="007551D7"/>
    <w:rsid w:val="00776619"/>
    <w:rsid w:val="007C7567"/>
    <w:rsid w:val="007C76CE"/>
    <w:rsid w:val="007D6FF1"/>
    <w:rsid w:val="007F0157"/>
    <w:rsid w:val="00815334"/>
    <w:rsid w:val="00815F75"/>
    <w:rsid w:val="00882111"/>
    <w:rsid w:val="00895B79"/>
    <w:rsid w:val="00895E7E"/>
    <w:rsid w:val="008B5177"/>
    <w:rsid w:val="008C5323"/>
    <w:rsid w:val="008E3950"/>
    <w:rsid w:val="009114AD"/>
    <w:rsid w:val="009147E4"/>
    <w:rsid w:val="009511C7"/>
    <w:rsid w:val="00955F61"/>
    <w:rsid w:val="00967935"/>
    <w:rsid w:val="00981806"/>
    <w:rsid w:val="009867D8"/>
    <w:rsid w:val="009966E0"/>
    <w:rsid w:val="009E365C"/>
    <w:rsid w:val="009F7F05"/>
    <w:rsid w:val="00A126C7"/>
    <w:rsid w:val="00A32504"/>
    <w:rsid w:val="00A450F7"/>
    <w:rsid w:val="00A531F4"/>
    <w:rsid w:val="00A62097"/>
    <w:rsid w:val="00A7426B"/>
    <w:rsid w:val="00A805ED"/>
    <w:rsid w:val="00AE3303"/>
    <w:rsid w:val="00AE4697"/>
    <w:rsid w:val="00B226ED"/>
    <w:rsid w:val="00B24C29"/>
    <w:rsid w:val="00B40E4C"/>
    <w:rsid w:val="00BA247A"/>
    <w:rsid w:val="00BD3B4F"/>
    <w:rsid w:val="00BD5F1E"/>
    <w:rsid w:val="00BF7A79"/>
    <w:rsid w:val="00C349FD"/>
    <w:rsid w:val="00C51BE5"/>
    <w:rsid w:val="00C638C9"/>
    <w:rsid w:val="00C8752F"/>
    <w:rsid w:val="00C9683C"/>
    <w:rsid w:val="00CB2024"/>
    <w:rsid w:val="00CE4039"/>
    <w:rsid w:val="00CF6FE6"/>
    <w:rsid w:val="00D00A9F"/>
    <w:rsid w:val="00D21525"/>
    <w:rsid w:val="00D47E5C"/>
    <w:rsid w:val="00DB1282"/>
    <w:rsid w:val="00E0167C"/>
    <w:rsid w:val="00E05AB5"/>
    <w:rsid w:val="00E23038"/>
    <w:rsid w:val="00E23D0E"/>
    <w:rsid w:val="00E24505"/>
    <w:rsid w:val="00E30C3F"/>
    <w:rsid w:val="00E5563C"/>
    <w:rsid w:val="00E75150"/>
    <w:rsid w:val="00E93D7C"/>
    <w:rsid w:val="00EA1EBA"/>
    <w:rsid w:val="00EB346C"/>
    <w:rsid w:val="00EC3F04"/>
    <w:rsid w:val="00EE734D"/>
    <w:rsid w:val="00F078C9"/>
    <w:rsid w:val="00F550DA"/>
    <w:rsid w:val="00F95727"/>
    <w:rsid w:val="00FA613A"/>
    <w:rsid w:val="00FB1802"/>
    <w:rsid w:val="00FC5C99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3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DC"/>
  </w:style>
  <w:style w:type="paragraph" w:styleId="Heading1">
    <w:name w:val="heading 1"/>
    <w:basedOn w:val="Normal"/>
    <w:next w:val="Normal"/>
    <w:link w:val="Heading1Char"/>
    <w:uiPriority w:val="9"/>
    <w:qFormat/>
    <w:rsid w:val="00F90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A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rsid w:val="004867B4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DA7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BCF"/>
  </w:style>
  <w:style w:type="paragraph" w:styleId="Footer">
    <w:name w:val="footer"/>
    <w:basedOn w:val="Normal"/>
    <w:link w:val="FooterChar"/>
    <w:uiPriority w:val="99"/>
    <w:unhideWhenUsed/>
    <w:rsid w:val="00DA7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BCF"/>
  </w:style>
  <w:style w:type="character" w:styleId="CommentReference">
    <w:name w:val="annotation reference"/>
    <w:basedOn w:val="DefaultParagraphFont"/>
    <w:uiPriority w:val="99"/>
    <w:semiHidden/>
    <w:unhideWhenUsed/>
    <w:rsid w:val="0028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2C0F2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0F2B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2C0F2B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C0F2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C0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dnoteReference">
    <w:name w:val="endnote reference"/>
    <w:semiHidden/>
    <w:unhideWhenUsed/>
    <w:rsid w:val="002C0F2B"/>
    <w:rPr>
      <w:vertAlign w:val="superscript"/>
    </w:rPr>
  </w:style>
  <w:style w:type="character" w:styleId="Emphasis">
    <w:name w:val="Emphasis"/>
    <w:basedOn w:val="DefaultParagraphFont"/>
    <w:qFormat/>
    <w:rsid w:val="002C0F2B"/>
    <w:rPr>
      <w:i/>
      <w:iCs/>
    </w:rPr>
  </w:style>
  <w:style w:type="paragraph" w:styleId="Revision">
    <w:name w:val="Revision"/>
    <w:hidden/>
    <w:uiPriority w:val="99"/>
    <w:semiHidden/>
    <w:rsid w:val="00A82C8A"/>
  </w:style>
  <w:style w:type="table" w:styleId="LightShading">
    <w:name w:val="Light Shading"/>
    <w:basedOn w:val="TableNormal"/>
    <w:uiPriority w:val="60"/>
    <w:rsid w:val="009818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9818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058C-54F4-44A1-AEB6-755BAE5E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2021-03-17T17:40:00Z</dcterms:created>
  <dcterms:modified xsi:type="dcterms:W3CDTF">2021-03-17T17:40:00Z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4814-1166-6988.2_x000b_ID\MELENDEZ, BRIAN - 019956\000920</vt:lpwstr>
  </property>
</Properties>
</file>