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5F6D4" w14:textId="77777777" w:rsidR="00192B39" w:rsidRPr="00D50742" w:rsidRDefault="00192B39" w:rsidP="00192B39">
      <w:pPr>
        <w:autoSpaceDE w:val="0"/>
        <w:autoSpaceDN w:val="0"/>
        <w:adjustRightInd w:val="0"/>
        <w:jc w:val="center"/>
        <w:rPr>
          <w:rFonts w:asciiTheme="minorHAnsi" w:hAnsiTheme="minorHAnsi" w:cstheme="minorHAnsi"/>
          <w:b/>
        </w:rPr>
      </w:pPr>
    </w:p>
    <w:p w14:paraId="5FDAFBE1" w14:textId="4B7433FB" w:rsidR="00192B39" w:rsidRPr="00D50742" w:rsidRDefault="00FD3DFD" w:rsidP="00192B39">
      <w:pPr>
        <w:autoSpaceDE w:val="0"/>
        <w:autoSpaceDN w:val="0"/>
        <w:adjustRightInd w:val="0"/>
        <w:jc w:val="center"/>
        <w:rPr>
          <w:rFonts w:asciiTheme="minorHAnsi" w:hAnsiTheme="minorHAnsi" w:cstheme="minorHAnsi"/>
        </w:rPr>
      </w:pPr>
      <w:r>
        <w:rPr>
          <w:noProof/>
        </w:rPr>
        <w:drawing>
          <wp:inline distT="0" distB="0" distL="0" distR="0" wp14:anchorId="43FB0464" wp14:editId="3B4B2600">
            <wp:extent cx="918210" cy="924792"/>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3031" cy="949791"/>
                    </a:xfrm>
                    <a:prstGeom prst="rect">
                      <a:avLst/>
                    </a:prstGeom>
                    <a:noFill/>
                    <a:ln>
                      <a:noFill/>
                    </a:ln>
                  </pic:spPr>
                </pic:pic>
              </a:graphicData>
            </a:graphic>
          </wp:inline>
        </w:drawing>
      </w:r>
    </w:p>
    <w:p w14:paraId="6EFDD0E9" w14:textId="77777777" w:rsidR="00192B39" w:rsidRPr="00D50742" w:rsidRDefault="00192B39" w:rsidP="00192B39">
      <w:pPr>
        <w:autoSpaceDE w:val="0"/>
        <w:autoSpaceDN w:val="0"/>
        <w:adjustRightInd w:val="0"/>
        <w:jc w:val="center"/>
        <w:rPr>
          <w:rFonts w:asciiTheme="minorHAnsi" w:hAnsiTheme="minorHAnsi" w:cstheme="minorHAnsi"/>
          <w:b/>
        </w:rPr>
      </w:pPr>
    </w:p>
    <w:p w14:paraId="1A44633F" w14:textId="77777777" w:rsidR="00820636" w:rsidRPr="00D50742" w:rsidRDefault="00820636" w:rsidP="00192B39">
      <w:pPr>
        <w:autoSpaceDE w:val="0"/>
        <w:autoSpaceDN w:val="0"/>
        <w:adjustRightInd w:val="0"/>
        <w:jc w:val="center"/>
        <w:rPr>
          <w:rFonts w:asciiTheme="minorHAnsi" w:hAnsiTheme="minorHAnsi" w:cstheme="minorHAnsi"/>
          <w:b/>
        </w:rPr>
      </w:pPr>
      <w:r w:rsidRPr="00D50742">
        <w:rPr>
          <w:rFonts w:asciiTheme="minorHAnsi" w:hAnsiTheme="minorHAnsi" w:cstheme="minorHAnsi"/>
          <w:b/>
        </w:rPr>
        <w:t>U.S. District Court, District of Minnesota</w:t>
      </w:r>
    </w:p>
    <w:p w14:paraId="4CA0313E" w14:textId="77777777" w:rsidR="00192B39" w:rsidRPr="00D50742" w:rsidRDefault="00192B39" w:rsidP="00192B39">
      <w:pPr>
        <w:autoSpaceDE w:val="0"/>
        <w:autoSpaceDN w:val="0"/>
        <w:adjustRightInd w:val="0"/>
        <w:jc w:val="center"/>
        <w:rPr>
          <w:rFonts w:asciiTheme="minorHAnsi" w:hAnsiTheme="minorHAnsi" w:cstheme="minorHAnsi"/>
          <w:b/>
        </w:rPr>
      </w:pPr>
      <w:r w:rsidRPr="00D50742">
        <w:rPr>
          <w:rFonts w:asciiTheme="minorHAnsi" w:hAnsiTheme="minorHAnsi" w:cstheme="minorHAnsi"/>
          <w:b/>
        </w:rPr>
        <w:t>U.S. Magistrate Judge Application Cover Sheet</w:t>
      </w:r>
    </w:p>
    <w:p w14:paraId="388DEAB2" w14:textId="48828787" w:rsidR="00192B39" w:rsidRPr="00D50742" w:rsidRDefault="00192B39" w:rsidP="00192B39">
      <w:pPr>
        <w:autoSpaceDE w:val="0"/>
        <w:autoSpaceDN w:val="0"/>
        <w:adjustRightInd w:val="0"/>
        <w:jc w:val="center"/>
        <w:rPr>
          <w:rFonts w:asciiTheme="minorHAnsi" w:hAnsiTheme="minorHAnsi" w:cstheme="minorHAnsi"/>
          <w:b/>
        </w:rPr>
      </w:pPr>
    </w:p>
    <w:p w14:paraId="377179F8" w14:textId="18273E9F" w:rsidR="00192B39" w:rsidRPr="00D50742" w:rsidRDefault="00A964FE" w:rsidP="00192B39">
      <w:pPr>
        <w:autoSpaceDE w:val="0"/>
        <w:autoSpaceDN w:val="0"/>
        <w:adjustRightInd w:val="0"/>
        <w:jc w:val="both"/>
        <w:rPr>
          <w:rFonts w:asciiTheme="minorHAnsi" w:hAnsiTheme="minorHAnsi" w:cstheme="minorHAnsi"/>
        </w:rPr>
      </w:pPr>
      <w:r>
        <w:rPr>
          <w:rFonts w:asciiTheme="minorHAnsi" w:hAnsiTheme="minorHAnsi" w:cstheme="minorHAnsi"/>
        </w:rPr>
        <w:t>T</w:t>
      </w:r>
      <w:r w:rsidR="00192B39" w:rsidRPr="00D50742">
        <w:rPr>
          <w:rFonts w:asciiTheme="minorHAnsi" w:hAnsiTheme="minorHAnsi" w:cstheme="minorHAnsi"/>
        </w:rPr>
        <w:t xml:space="preserve">o assist the Court in </w:t>
      </w:r>
      <w:r w:rsidR="0003536F">
        <w:rPr>
          <w:rFonts w:asciiTheme="minorHAnsi" w:hAnsiTheme="minorHAnsi" w:cstheme="minorHAnsi"/>
        </w:rPr>
        <w:t xml:space="preserve">the </w:t>
      </w:r>
      <w:r w:rsidR="00192B39" w:rsidRPr="00D50742">
        <w:rPr>
          <w:rFonts w:asciiTheme="minorHAnsi" w:hAnsiTheme="minorHAnsi" w:cstheme="minorHAnsi"/>
        </w:rPr>
        <w:t>efficient processing of your application, provide the contact information that you want used during the application process on this form.  The information on this form will only be used to contact applicants during the application process.</w:t>
      </w:r>
    </w:p>
    <w:p w14:paraId="1760E7A1" w14:textId="77777777" w:rsidR="00192B39" w:rsidRPr="00D50742" w:rsidRDefault="00192B39" w:rsidP="00192B39">
      <w:pPr>
        <w:autoSpaceDE w:val="0"/>
        <w:autoSpaceDN w:val="0"/>
        <w:adjustRightInd w:val="0"/>
        <w:rPr>
          <w:rFonts w:asciiTheme="minorHAnsi" w:hAnsiTheme="minorHAnsi" w:cstheme="minorHAnsi"/>
        </w:rPr>
      </w:pPr>
    </w:p>
    <w:p w14:paraId="7BA2B85E" w14:textId="77777777" w:rsidR="00192B39" w:rsidRPr="00D50742" w:rsidRDefault="00192B39" w:rsidP="00192B39">
      <w:pPr>
        <w:autoSpaceDE w:val="0"/>
        <w:autoSpaceDN w:val="0"/>
        <w:adjustRightInd w:val="0"/>
        <w:rPr>
          <w:rFonts w:asciiTheme="minorHAnsi" w:hAnsiTheme="minorHAnsi" w:cstheme="minorHAnsi"/>
        </w:rPr>
      </w:pPr>
    </w:p>
    <w:tbl>
      <w:tblPr>
        <w:tblW w:w="0" w:type="auto"/>
        <w:jc w:val="center"/>
        <w:tblLook w:val="04A0" w:firstRow="1" w:lastRow="0" w:firstColumn="1" w:lastColumn="0" w:noHBand="0" w:noVBand="1"/>
      </w:tblPr>
      <w:tblGrid>
        <w:gridCol w:w="2172"/>
        <w:gridCol w:w="4717"/>
      </w:tblGrid>
      <w:tr w:rsidR="00192B39" w:rsidRPr="00D50742" w14:paraId="3CEB1C53" w14:textId="77777777" w:rsidTr="007B0188">
        <w:trPr>
          <w:trHeight w:val="414"/>
          <w:jc w:val="center"/>
        </w:trPr>
        <w:tc>
          <w:tcPr>
            <w:tcW w:w="0" w:type="auto"/>
            <w:shd w:val="clear" w:color="auto" w:fill="auto"/>
          </w:tcPr>
          <w:p w14:paraId="2C87E6C9" w14:textId="77777777" w:rsidR="00192B39" w:rsidRPr="00D50742" w:rsidRDefault="00192B39" w:rsidP="007B0188">
            <w:pPr>
              <w:autoSpaceDE w:val="0"/>
              <w:autoSpaceDN w:val="0"/>
              <w:adjustRightInd w:val="0"/>
              <w:jc w:val="both"/>
              <w:rPr>
                <w:rFonts w:asciiTheme="minorHAnsi" w:hAnsiTheme="minorHAnsi" w:cstheme="minorHAnsi"/>
              </w:rPr>
            </w:pPr>
            <w:r w:rsidRPr="00D50742">
              <w:rPr>
                <w:rFonts w:asciiTheme="minorHAnsi" w:hAnsiTheme="minorHAnsi" w:cstheme="minorHAnsi"/>
              </w:rPr>
              <w:t>Name:</w:t>
            </w:r>
          </w:p>
        </w:tc>
        <w:tc>
          <w:tcPr>
            <w:tcW w:w="4717" w:type="dxa"/>
            <w:shd w:val="clear" w:color="auto" w:fill="auto"/>
          </w:tcPr>
          <w:p w14:paraId="74AD7193" w14:textId="77777777" w:rsidR="00192B39" w:rsidRPr="00D50742" w:rsidRDefault="00192B39" w:rsidP="007B0188">
            <w:pPr>
              <w:autoSpaceDE w:val="0"/>
              <w:autoSpaceDN w:val="0"/>
              <w:adjustRightInd w:val="0"/>
              <w:jc w:val="both"/>
              <w:rPr>
                <w:rFonts w:asciiTheme="minorHAnsi" w:hAnsiTheme="minorHAnsi" w:cstheme="minorHAnsi"/>
              </w:rPr>
            </w:pPr>
            <w:r w:rsidRPr="00D50742">
              <w:rPr>
                <w:rFonts w:asciiTheme="minorHAnsi" w:hAnsiTheme="minorHAnsi" w:cstheme="minorHAnsi"/>
              </w:rPr>
              <w:t xml:space="preserve">               </w:t>
            </w:r>
          </w:p>
        </w:tc>
      </w:tr>
      <w:tr w:rsidR="00192B39" w:rsidRPr="00D50742" w14:paraId="1EDFD34C" w14:textId="77777777" w:rsidTr="007B0188">
        <w:trPr>
          <w:jc w:val="center"/>
        </w:trPr>
        <w:tc>
          <w:tcPr>
            <w:tcW w:w="0" w:type="auto"/>
            <w:shd w:val="clear" w:color="auto" w:fill="auto"/>
          </w:tcPr>
          <w:p w14:paraId="22AA62D0" w14:textId="77777777" w:rsidR="00192B39" w:rsidRPr="00D50742" w:rsidRDefault="00192B39" w:rsidP="007B0188">
            <w:pPr>
              <w:autoSpaceDE w:val="0"/>
              <w:autoSpaceDN w:val="0"/>
              <w:adjustRightInd w:val="0"/>
              <w:jc w:val="both"/>
              <w:rPr>
                <w:rFonts w:asciiTheme="minorHAnsi" w:hAnsiTheme="minorHAnsi" w:cstheme="minorHAnsi"/>
              </w:rPr>
            </w:pPr>
          </w:p>
        </w:tc>
        <w:tc>
          <w:tcPr>
            <w:tcW w:w="4717" w:type="dxa"/>
            <w:shd w:val="clear" w:color="auto" w:fill="auto"/>
          </w:tcPr>
          <w:p w14:paraId="7D9D840D" w14:textId="77777777" w:rsidR="00192B39" w:rsidRPr="00D50742" w:rsidRDefault="00192B39" w:rsidP="007B0188">
            <w:pPr>
              <w:autoSpaceDE w:val="0"/>
              <w:autoSpaceDN w:val="0"/>
              <w:adjustRightInd w:val="0"/>
              <w:jc w:val="both"/>
              <w:rPr>
                <w:rFonts w:asciiTheme="minorHAnsi" w:hAnsiTheme="minorHAnsi" w:cstheme="minorHAnsi"/>
              </w:rPr>
            </w:pPr>
          </w:p>
        </w:tc>
      </w:tr>
      <w:tr w:rsidR="00192B39" w:rsidRPr="00D50742" w14:paraId="31D916CA" w14:textId="77777777" w:rsidTr="007B0188">
        <w:trPr>
          <w:jc w:val="center"/>
        </w:trPr>
        <w:tc>
          <w:tcPr>
            <w:tcW w:w="0" w:type="auto"/>
            <w:shd w:val="clear" w:color="auto" w:fill="auto"/>
          </w:tcPr>
          <w:p w14:paraId="0BB9C5BB" w14:textId="77777777" w:rsidR="00192B39" w:rsidRPr="00D50742" w:rsidRDefault="00192B39" w:rsidP="007B0188">
            <w:pPr>
              <w:autoSpaceDE w:val="0"/>
              <w:autoSpaceDN w:val="0"/>
              <w:adjustRightInd w:val="0"/>
              <w:jc w:val="both"/>
              <w:rPr>
                <w:rFonts w:asciiTheme="minorHAnsi" w:hAnsiTheme="minorHAnsi" w:cstheme="minorHAnsi"/>
              </w:rPr>
            </w:pPr>
            <w:r w:rsidRPr="00D50742">
              <w:rPr>
                <w:rFonts w:asciiTheme="minorHAnsi" w:hAnsiTheme="minorHAnsi" w:cstheme="minorHAnsi"/>
              </w:rPr>
              <w:t>Telephone Number:</w:t>
            </w:r>
          </w:p>
          <w:p w14:paraId="70E35678" w14:textId="77777777" w:rsidR="00192B39" w:rsidRPr="00D50742" w:rsidRDefault="00192B39" w:rsidP="007B0188">
            <w:pPr>
              <w:autoSpaceDE w:val="0"/>
              <w:autoSpaceDN w:val="0"/>
              <w:adjustRightInd w:val="0"/>
              <w:jc w:val="both"/>
              <w:rPr>
                <w:rFonts w:asciiTheme="minorHAnsi" w:hAnsiTheme="minorHAnsi" w:cstheme="minorHAnsi"/>
                <w:i/>
              </w:rPr>
            </w:pPr>
          </w:p>
        </w:tc>
        <w:tc>
          <w:tcPr>
            <w:tcW w:w="4717" w:type="dxa"/>
            <w:shd w:val="clear" w:color="auto" w:fill="auto"/>
          </w:tcPr>
          <w:p w14:paraId="5C793AFE" w14:textId="77777777" w:rsidR="00192B39" w:rsidRPr="00D50742" w:rsidRDefault="00192B39" w:rsidP="007B0188">
            <w:pPr>
              <w:autoSpaceDE w:val="0"/>
              <w:autoSpaceDN w:val="0"/>
              <w:adjustRightInd w:val="0"/>
              <w:jc w:val="both"/>
              <w:rPr>
                <w:rFonts w:asciiTheme="minorHAnsi" w:hAnsiTheme="minorHAnsi" w:cstheme="minorHAnsi"/>
              </w:rPr>
            </w:pPr>
          </w:p>
        </w:tc>
      </w:tr>
      <w:tr w:rsidR="00192B39" w:rsidRPr="00D50742" w14:paraId="1267586E" w14:textId="77777777" w:rsidTr="007B0188">
        <w:trPr>
          <w:jc w:val="center"/>
        </w:trPr>
        <w:tc>
          <w:tcPr>
            <w:tcW w:w="0" w:type="auto"/>
            <w:shd w:val="clear" w:color="auto" w:fill="auto"/>
          </w:tcPr>
          <w:p w14:paraId="704C082A" w14:textId="77777777" w:rsidR="00192B39" w:rsidRPr="00D50742" w:rsidRDefault="00192B39" w:rsidP="007B0188">
            <w:pPr>
              <w:autoSpaceDE w:val="0"/>
              <w:autoSpaceDN w:val="0"/>
              <w:adjustRightInd w:val="0"/>
              <w:jc w:val="both"/>
              <w:rPr>
                <w:rFonts w:asciiTheme="minorHAnsi" w:hAnsiTheme="minorHAnsi" w:cstheme="minorHAnsi"/>
              </w:rPr>
            </w:pPr>
          </w:p>
        </w:tc>
        <w:tc>
          <w:tcPr>
            <w:tcW w:w="4717" w:type="dxa"/>
            <w:shd w:val="clear" w:color="auto" w:fill="auto"/>
          </w:tcPr>
          <w:p w14:paraId="2FE229B9" w14:textId="77777777" w:rsidR="00192B39" w:rsidRPr="00D50742" w:rsidRDefault="00192B39" w:rsidP="007B0188">
            <w:pPr>
              <w:autoSpaceDE w:val="0"/>
              <w:autoSpaceDN w:val="0"/>
              <w:adjustRightInd w:val="0"/>
              <w:jc w:val="both"/>
              <w:rPr>
                <w:rFonts w:asciiTheme="minorHAnsi" w:hAnsiTheme="minorHAnsi" w:cstheme="minorHAnsi"/>
              </w:rPr>
            </w:pPr>
          </w:p>
        </w:tc>
      </w:tr>
      <w:tr w:rsidR="00192B39" w:rsidRPr="00D50742" w14:paraId="02771EC8" w14:textId="77777777" w:rsidTr="007B0188">
        <w:trPr>
          <w:trHeight w:val="1224"/>
          <w:jc w:val="center"/>
        </w:trPr>
        <w:tc>
          <w:tcPr>
            <w:tcW w:w="0" w:type="auto"/>
            <w:shd w:val="clear" w:color="auto" w:fill="auto"/>
          </w:tcPr>
          <w:p w14:paraId="21B82C9C" w14:textId="77777777" w:rsidR="00192B39" w:rsidRPr="00D50742" w:rsidRDefault="00192B39" w:rsidP="007B0188">
            <w:pPr>
              <w:autoSpaceDE w:val="0"/>
              <w:autoSpaceDN w:val="0"/>
              <w:adjustRightInd w:val="0"/>
              <w:jc w:val="both"/>
              <w:rPr>
                <w:rFonts w:asciiTheme="minorHAnsi" w:hAnsiTheme="minorHAnsi" w:cstheme="minorHAnsi"/>
              </w:rPr>
            </w:pPr>
            <w:r w:rsidRPr="00D50742">
              <w:rPr>
                <w:rFonts w:asciiTheme="minorHAnsi" w:hAnsiTheme="minorHAnsi" w:cstheme="minorHAnsi"/>
              </w:rPr>
              <w:t>Address:</w:t>
            </w:r>
          </w:p>
          <w:p w14:paraId="31941C70" w14:textId="77777777" w:rsidR="00192B39" w:rsidRPr="00D50742" w:rsidRDefault="00192B39" w:rsidP="007B0188">
            <w:pPr>
              <w:autoSpaceDE w:val="0"/>
              <w:autoSpaceDN w:val="0"/>
              <w:adjustRightInd w:val="0"/>
              <w:jc w:val="both"/>
              <w:rPr>
                <w:rFonts w:asciiTheme="minorHAnsi" w:hAnsiTheme="minorHAnsi" w:cstheme="minorHAnsi"/>
                <w:i/>
              </w:rPr>
            </w:pPr>
          </w:p>
        </w:tc>
        <w:tc>
          <w:tcPr>
            <w:tcW w:w="4717" w:type="dxa"/>
            <w:shd w:val="clear" w:color="auto" w:fill="auto"/>
          </w:tcPr>
          <w:p w14:paraId="1A13BE45" w14:textId="77777777" w:rsidR="00192B39" w:rsidRPr="00D50742" w:rsidRDefault="00192B39" w:rsidP="007B0188">
            <w:pPr>
              <w:autoSpaceDE w:val="0"/>
              <w:autoSpaceDN w:val="0"/>
              <w:adjustRightInd w:val="0"/>
              <w:jc w:val="both"/>
              <w:rPr>
                <w:rFonts w:asciiTheme="minorHAnsi" w:hAnsiTheme="minorHAnsi" w:cstheme="minorHAnsi"/>
              </w:rPr>
            </w:pPr>
          </w:p>
        </w:tc>
      </w:tr>
      <w:tr w:rsidR="00192B39" w:rsidRPr="00D50742" w14:paraId="00A1C3D9" w14:textId="77777777" w:rsidTr="007B0188">
        <w:trPr>
          <w:jc w:val="center"/>
        </w:trPr>
        <w:tc>
          <w:tcPr>
            <w:tcW w:w="0" w:type="auto"/>
            <w:shd w:val="clear" w:color="auto" w:fill="auto"/>
          </w:tcPr>
          <w:p w14:paraId="2EE49D99" w14:textId="77777777" w:rsidR="00192B39" w:rsidRPr="00D50742" w:rsidRDefault="00192B39" w:rsidP="007B0188">
            <w:pPr>
              <w:autoSpaceDE w:val="0"/>
              <w:autoSpaceDN w:val="0"/>
              <w:adjustRightInd w:val="0"/>
              <w:jc w:val="both"/>
              <w:rPr>
                <w:rFonts w:asciiTheme="minorHAnsi" w:hAnsiTheme="minorHAnsi" w:cstheme="minorHAnsi"/>
              </w:rPr>
            </w:pPr>
          </w:p>
        </w:tc>
        <w:tc>
          <w:tcPr>
            <w:tcW w:w="4717" w:type="dxa"/>
            <w:shd w:val="clear" w:color="auto" w:fill="auto"/>
          </w:tcPr>
          <w:p w14:paraId="137EC03E" w14:textId="77777777" w:rsidR="00192B39" w:rsidRPr="00D50742" w:rsidRDefault="00192B39" w:rsidP="007B0188">
            <w:pPr>
              <w:autoSpaceDE w:val="0"/>
              <w:autoSpaceDN w:val="0"/>
              <w:adjustRightInd w:val="0"/>
              <w:jc w:val="both"/>
              <w:rPr>
                <w:rFonts w:asciiTheme="minorHAnsi" w:hAnsiTheme="minorHAnsi" w:cstheme="minorHAnsi"/>
              </w:rPr>
            </w:pPr>
          </w:p>
        </w:tc>
      </w:tr>
      <w:tr w:rsidR="00192B39" w:rsidRPr="00D50742" w14:paraId="51066CE1" w14:textId="77777777" w:rsidTr="007B0188">
        <w:trPr>
          <w:jc w:val="center"/>
        </w:trPr>
        <w:tc>
          <w:tcPr>
            <w:tcW w:w="0" w:type="auto"/>
            <w:shd w:val="clear" w:color="auto" w:fill="auto"/>
          </w:tcPr>
          <w:p w14:paraId="58E30D95" w14:textId="77777777" w:rsidR="00192B39" w:rsidRPr="00D50742" w:rsidRDefault="00192B39" w:rsidP="007B0188">
            <w:pPr>
              <w:autoSpaceDE w:val="0"/>
              <w:autoSpaceDN w:val="0"/>
              <w:adjustRightInd w:val="0"/>
              <w:jc w:val="both"/>
              <w:rPr>
                <w:rFonts w:asciiTheme="minorHAnsi" w:hAnsiTheme="minorHAnsi" w:cstheme="minorHAnsi"/>
              </w:rPr>
            </w:pPr>
            <w:r w:rsidRPr="00D50742">
              <w:rPr>
                <w:rFonts w:asciiTheme="minorHAnsi" w:hAnsiTheme="minorHAnsi" w:cstheme="minorHAnsi"/>
              </w:rPr>
              <w:t>Email Address:</w:t>
            </w:r>
          </w:p>
        </w:tc>
        <w:tc>
          <w:tcPr>
            <w:tcW w:w="4717" w:type="dxa"/>
            <w:shd w:val="clear" w:color="auto" w:fill="auto"/>
          </w:tcPr>
          <w:p w14:paraId="198CFE59" w14:textId="77777777" w:rsidR="00192B39" w:rsidRPr="00D50742" w:rsidRDefault="00192B39" w:rsidP="007B0188">
            <w:pPr>
              <w:autoSpaceDE w:val="0"/>
              <w:autoSpaceDN w:val="0"/>
              <w:adjustRightInd w:val="0"/>
              <w:jc w:val="both"/>
              <w:rPr>
                <w:rFonts w:asciiTheme="minorHAnsi" w:hAnsiTheme="minorHAnsi" w:cstheme="minorHAnsi"/>
              </w:rPr>
            </w:pPr>
          </w:p>
        </w:tc>
      </w:tr>
      <w:tr w:rsidR="00192B39" w:rsidRPr="00D50742" w14:paraId="54ED1164" w14:textId="77777777" w:rsidTr="007B0188">
        <w:trPr>
          <w:jc w:val="center"/>
        </w:trPr>
        <w:tc>
          <w:tcPr>
            <w:tcW w:w="0" w:type="auto"/>
            <w:shd w:val="clear" w:color="auto" w:fill="auto"/>
          </w:tcPr>
          <w:p w14:paraId="7E8BD7B0" w14:textId="77777777" w:rsidR="00192B39" w:rsidRPr="00D50742" w:rsidRDefault="00192B39" w:rsidP="007B0188">
            <w:pPr>
              <w:autoSpaceDE w:val="0"/>
              <w:autoSpaceDN w:val="0"/>
              <w:adjustRightInd w:val="0"/>
              <w:jc w:val="both"/>
              <w:rPr>
                <w:rFonts w:asciiTheme="minorHAnsi" w:hAnsiTheme="minorHAnsi" w:cstheme="minorHAnsi"/>
              </w:rPr>
            </w:pPr>
          </w:p>
        </w:tc>
        <w:tc>
          <w:tcPr>
            <w:tcW w:w="4717" w:type="dxa"/>
            <w:shd w:val="clear" w:color="auto" w:fill="auto"/>
          </w:tcPr>
          <w:p w14:paraId="55DE86FA" w14:textId="77777777" w:rsidR="00192B39" w:rsidRPr="00D50742" w:rsidRDefault="00192B39" w:rsidP="007B0188">
            <w:pPr>
              <w:autoSpaceDE w:val="0"/>
              <w:autoSpaceDN w:val="0"/>
              <w:adjustRightInd w:val="0"/>
              <w:jc w:val="both"/>
              <w:rPr>
                <w:rFonts w:asciiTheme="minorHAnsi" w:hAnsiTheme="minorHAnsi" w:cstheme="minorHAnsi"/>
              </w:rPr>
            </w:pPr>
          </w:p>
        </w:tc>
      </w:tr>
      <w:tr w:rsidR="00192B39" w:rsidRPr="00D50742" w14:paraId="2F938F98" w14:textId="77777777" w:rsidTr="007B0188">
        <w:trPr>
          <w:jc w:val="center"/>
        </w:trPr>
        <w:tc>
          <w:tcPr>
            <w:tcW w:w="0" w:type="auto"/>
            <w:shd w:val="clear" w:color="auto" w:fill="auto"/>
          </w:tcPr>
          <w:p w14:paraId="25C10ABD" w14:textId="77777777" w:rsidR="00192B39" w:rsidRPr="00D50742" w:rsidRDefault="00192B39" w:rsidP="007B0188">
            <w:pPr>
              <w:autoSpaceDE w:val="0"/>
              <w:autoSpaceDN w:val="0"/>
              <w:adjustRightInd w:val="0"/>
              <w:jc w:val="both"/>
              <w:rPr>
                <w:rFonts w:asciiTheme="minorHAnsi" w:hAnsiTheme="minorHAnsi" w:cstheme="minorHAnsi"/>
              </w:rPr>
            </w:pPr>
            <w:r w:rsidRPr="00D50742">
              <w:rPr>
                <w:rFonts w:asciiTheme="minorHAnsi" w:hAnsiTheme="minorHAnsi" w:cstheme="minorHAnsi"/>
              </w:rPr>
              <w:t>Current Employer:</w:t>
            </w:r>
          </w:p>
        </w:tc>
        <w:tc>
          <w:tcPr>
            <w:tcW w:w="4717" w:type="dxa"/>
            <w:shd w:val="clear" w:color="auto" w:fill="auto"/>
          </w:tcPr>
          <w:p w14:paraId="79C5AD3A" w14:textId="77777777" w:rsidR="00192B39" w:rsidRPr="00D50742" w:rsidRDefault="00192B39" w:rsidP="007B0188">
            <w:pPr>
              <w:autoSpaceDE w:val="0"/>
              <w:autoSpaceDN w:val="0"/>
              <w:adjustRightInd w:val="0"/>
              <w:jc w:val="both"/>
              <w:rPr>
                <w:rFonts w:asciiTheme="minorHAnsi" w:hAnsiTheme="minorHAnsi" w:cstheme="minorHAnsi"/>
              </w:rPr>
            </w:pPr>
          </w:p>
        </w:tc>
      </w:tr>
    </w:tbl>
    <w:p w14:paraId="4AF88812" w14:textId="77777777" w:rsidR="00A1126F" w:rsidRPr="00D50742" w:rsidRDefault="00A1126F" w:rsidP="00192B39">
      <w:pPr>
        <w:autoSpaceDE w:val="0"/>
        <w:autoSpaceDN w:val="0"/>
        <w:adjustRightInd w:val="0"/>
        <w:jc w:val="both"/>
        <w:rPr>
          <w:rFonts w:asciiTheme="minorHAnsi" w:hAnsiTheme="minorHAnsi" w:cstheme="minorHAnsi"/>
        </w:rPr>
        <w:sectPr w:rsidR="00A1126F" w:rsidRPr="00D50742" w:rsidSect="00A1126F">
          <w:headerReference w:type="default" r:id="rId8"/>
          <w:footerReference w:type="default" r:id="rId9"/>
          <w:footerReference w:type="first" r:id="rId10"/>
          <w:pgSz w:w="12240" w:h="15840"/>
          <w:pgMar w:top="864" w:right="1152" w:bottom="864" w:left="1152" w:header="720" w:footer="648" w:gutter="0"/>
          <w:pgNumType w:start="1"/>
          <w:cols w:space="720"/>
          <w:titlePg/>
          <w:docGrid w:linePitch="360"/>
        </w:sectPr>
      </w:pPr>
    </w:p>
    <w:p w14:paraId="3B88E9D0" w14:textId="77777777" w:rsidR="00A51DB8" w:rsidRPr="00D50742" w:rsidRDefault="00192B39" w:rsidP="00192B39">
      <w:pPr>
        <w:autoSpaceDE w:val="0"/>
        <w:autoSpaceDN w:val="0"/>
        <w:adjustRightInd w:val="0"/>
        <w:jc w:val="center"/>
        <w:rPr>
          <w:rFonts w:asciiTheme="minorHAnsi" w:hAnsiTheme="minorHAnsi" w:cstheme="minorHAnsi"/>
          <w:color w:val="000000"/>
        </w:rPr>
      </w:pPr>
      <w:r w:rsidRPr="00D50742">
        <w:rPr>
          <w:rFonts w:asciiTheme="minorHAnsi" w:hAnsiTheme="minorHAnsi" w:cstheme="minorHAnsi"/>
          <w:color w:val="000000"/>
        </w:rPr>
        <w:t xml:space="preserve"> </w:t>
      </w:r>
    </w:p>
    <w:p w14:paraId="0E7EB126" w14:textId="77777777" w:rsidR="00A51DB8" w:rsidRPr="00D50742" w:rsidRDefault="00A51DB8">
      <w:pPr>
        <w:rPr>
          <w:rFonts w:asciiTheme="minorHAnsi" w:hAnsiTheme="minorHAnsi" w:cstheme="minorHAnsi"/>
          <w:color w:val="000000"/>
        </w:rPr>
      </w:pPr>
      <w:r w:rsidRPr="00D50742">
        <w:rPr>
          <w:rFonts w:asciiTheme="minorHAnsi" w:hAnsiTheme="minorHAnsi" w:cstheme="minorHAnsi"/>
          <w:color w:val="000000"/>
        </w:rPr>
        <w:br w:type="page"/>
      </w:r>
    </w:p>
    <w:p w14:paraId="2D5EB774" w14:textId="77777777" w:rsidR="00876294" w:rsidRPr="00D50742" w:rsidRDefault="00876294" w:rsidP="00192B39">
      <w:pPr>
        <w:autoSpaceDE w:val="0"/>
        <w:autoSpaceDN w:val="0"/>
        <w:adjustRightInd w:val="0"/>
        <w:jc w:val="center"/>
        <w:rPr>
          <w:rFonts w:asciiTheme="minorHAnsi" w:hAnsiTheme="minorHAnsi" w:cstheme="minorHAnsi"/>
          <w:color w:val="000000"/>
        </w:rPr>
      </w:pPr>
    </w:p>
    <w:p w14:paraId="25B09CE8" w14:textId="77777777" w:rsidR="00876294" w:rsidRPr="00D50742" w:rsidRDefault="00876294" w:rsidP="00876294">
      <w:pPr>
        <w:numPr>
          <w:ilvl w:val="12"/>
          <w:numId w:val="0"/>
        </w:numPr>
        <w:rPr>
          <w:rFonts w:asciiTheme="minorHAnsi" w:hAnsiTheme="minorHAnsi" w:cstheme="minorHAnsi"/>
        </w:rPr>
      </w:pPr>
    </w:p>
    <w:p w14:paraId="038039DD" w14:textId="77777777" w:rsidR="00F75DC8" w:rsidRPr="00D50742" w:rsidRDefault="00F75DC8">
      <w:pPr>
        <w:rPr>
          <w:rFonts w:asciiTheme="minorHAnsi" w:hAnsiTheme="minorHAnsi" w:cstheme="minorHAnsi"/>
        </w:rPr>
      </w:pPr>
    </w:p>
    <w:p w14:paraId="693894FF" w14:textId="03CD0B36" w:rsidR="00457BC8" w:rsidRPr="00D50742" w:rsidRDefault="00FD3DFD" w:rsidP="005C6C6B">
      <w:pPr>
        <w:jc w:val="center"/>
        <w:rPr>
          <w:rFonts w:asciiTheme="minorHAnsi" w:hAnsiTheme="minorHAnsi" w:cstheme="minorHAnsi"/>
          <w:b/>
        </w:rPr>
      </w:pPr>
      <w:r>
        <w:rPr>
          <w:noProof/>
        </w:rPr>
        <w:drawing>
          <wp:inline distT="0" distB="0" distL="0" distR="0" wp14:anchorId="6FD9C7F4" wp14:editId="2735B918">
            <wp:extent cx="1003935" cy="1011132"/>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996" cy="1036372"/>
                    </a:xfrm>
                    <a:prstGeom prst="rect">
                      <a:avLst/>
                    </a:prstGeom>
                    <a:noFill/>
                    <a:ln>
                      <a:noFill/>
                    </a:ln>
                  </pic:spPr>
                </pic:pic>
              </a:graphicData>
            </a:graphic>
          </wp:inline>
        </w:drawing>
      </w:r>
    </w:p>
    <w:p w14:paraId="3AB8DFF1" w14:textId="77777777" w:rsidR="00820636" w:rsidRPr="00D50742" w:rsidRDefault="00820636" w:rsidP="005C6C6B">
      <w:pPr>
        <w:jc w:val="center"/>
        <w:rPr>
          <w:rFonts w:asciiTheme="minorHAnsi" w:hAnsiTheme="minorHAnsi" w:cstheme="minorHAnsi"/>
          <w:b/>
        </w:rPr>
      </w:pPr>
      <w:r w:rsidRPr="00D50742">
        <w:rPr>
          <w:rFonts w:asciiTheme="minorHAnsi" w:hAnsiTheme="minorHAnsi" w:cstheme="minorHAnsi"/>
          <w:b/>
        </w:rPr>
        <w:t>U.S. District Court, District of Minnesota</w:t>
      </w:r>
    </w:p>
    <w:p w14:paraId="6173EA34" w14:textId="77777777" w:rsidR="005C6C6B" w:rsidRPr="00D50742" w:rsidRDefault="00876294" w:rsidP="005C6C6B">
      <w:pPr>
        <w:jc w:val="center"/>
        <w:rPr>
          <w:rFonts w:asciiTheme="minorHAnsi" w:hAnsiTheme="minorHAnsi" w:cstheme="minorHAnsi"/>
          <w:b/>
        </w:rPr>
      </w:pPr>
      <w:r w:rsidRPr="00D50742">
        <w:rPr>
          <w:rFonts w:asciiTheme="minorHAnsi" w:hAnsiTheme="minorHAnsi" w:cstheme="minorHAnsi"/>
          <w:b/>
        </w:rPr>
        <w:t>U.S. Magistrate Judge</w:t>
      </w:r>
      <w:r w:rsidR="00A76EAF" w:rsidRPr="00D50742">
        <w:rPr>
          <w:rFonts w:asciiTheme="minorHAnsi" w:hAnsiTheme="minorHAnsi" w:cstheme="minorHAnsi"/>
          <w:b/>
        </w:rPr>
        <w:br/>
      </w:r>
      <w:r w:rsidRPr="00D50742">
        <w:rPr>
          <w:rFonts w:asciiTheme="minorHAnsi" w:hAnsiTheme="minorHAnsi" w:cstheme="minorHAnsi"/>
          <w:b/>
        </w:rPr>
        <w:t>Application Form</w:t>
      </w:r>
    </w:p>
    <w:p w14:paraId="36ECBBEF" w14:textId="77777777" w:rsidR="005C6C6B" w:rsidRPr="00D50742" w:rsidRDefault="005C6C6B">
      <w:pPr>
        <w:rPr>
          <w:rFonts w:asciiTheme="minorHAnsi" w:hAnsiTheme="minorHAnsi" w:cstheme="minorHAnsi"/>
        </w:rPr>
      </w:pPr>
    </w:p>
    <w:p w14:paraId="32F2A102" w14:textId="77777777" w:rsidR="00273FCF" w:rsidRPr="006C1310" w:rsidRDefault="00273FCF">
      <w:pPr>
        <w:rPr>
          <w:rFonts w:asciiTheme="minorHAnsi" w:hAnsiTheme="minorHAnsi" w:cstheme="minorHAnsi"/>
          <w:b/>
          <w:iCs/>
        </w:rPr>
      </w:pPr>
      <w:r w:rsidRPr="006C1310">
        <w:rPr>
          <w:rFonts w:asciiTheme="minorHAnsi" w:hAnsiTheme="minorHAnsi" w:cstheme="minorHAnsi"/>
          <w:b/>
          <w:iCs/>
          <w:u w:val="single"/>
        </w:rPr>
        <w:t>Instructions</w:t>
      </w:r>
      <w:r w:rsidRPr="006C1310">
        <w:rPr>
          <w:rFonts w:asciiTheme="minorHAnsi" w:hAnsiTheme="minorHAnsi" w:cstheme="minorHAnsi"/>
          <w:b/>
          <w:iCs/>
        </w:rPr>
        <w:t>:</w:t>
      </w:r>
    </w:p>
    <w:p w14:paraId="211793C2" w14:textId="77777777" w:rsidR="00273FCF" w:rsidRPr="006C1310" w:rsidRDefault="00273FCF">
      <w:pPr>
        <w:rPr>
          <w:rFonts w:asciiTheme="minorHAnsi" w:hAnsiTheme="minorHAnsi" w:cstheme="minorHAnsi"/>
          <w:iCs/>
        </w:rPr>
      </w:pPr>
    </w:p>
    <w:p w14:paraId="208C3EA3" w14:textId="77777777" w:rsidR="00357C44" w:rsidRPr="006C1310" w:rsidRDefault="00273FCF" w:rsidP="00E43065">
      <w:pPr>
        <w:ind w:left="360"/>
        <w:rPr>
          <w:rFonts w:asciiTheme="minorHAnsi" w:hAnsiTheme="minorHAnsi" w:cstheme="minorHAnsi"/>
          <w:iCs/>
        </w:rPr>
      </w:pPr>
      <w:r w:rsidRPr="006C1310">
        <w:rPr>
          <w:rFonts w:asciiTheme="minorHAnsi" w:hAnsiTheme="minorHAnsi" w:cstheme="minorHAnsi"/>
          <w:iCs/>
        </w:rPr>
        <w:t xml:space="preserve">All questions must be answered.  </w:t>
      </w:r>
      <w:r w:rsidR="00957032" w:rsidRPr="006C1310">
        <w:rPr>
          <w:rFonts w:asciiTheme="minorHAnsi" w:hAnsiTheme="minorHAnsi" w:cstheme="minorHAnsi"/>
          <w:iCs/>
        </w:rPr>
        <w:t xml:space="preserve">If a question is not applicable, indicate this by marking “N/A.” </w:t>
      </w:r>
      <w:r w:rsidRPr="006C1310">
        <w:rPr>
          <w:rFonts w:asciiTheme="minorHAnsi" w:hAnsiTheme="minorHAnsi" w:cstheme="minorHAnsi"/>
          <w:iCs/>
        </w:rPr>
        <w:t xml:space="preserve">Attach additional sheets if necessary and list question numbers.  </w:t>
      </w:r>
      <w:r w:rsidR="00524C68" w:rsidRPr="006C1310">
        <w:rPr>
          <w:rFonts w:asciiTheme="minorHAnsi" w:hAnsiTheme="minorHAnsi" w:cstheme="minorHAnsi"/>
          <w:iCs/>
        </w:rPr>
        <w:br/>
      </w:r>
    </w:p>
    <w:p w14:paraId="3F4BBFCB" w14:textId="77777777" w:rsidR="00273FCF" w:rsidRPr="006C1310" w:rsidRDefault="00273FCF" w:rsidP="006356F6">
      <w:pPr>
        <w:ind w:left="360"/>
        <w:rPr>
          <w:rFonts w:asciiTheme="minorHAnsi" w:hAnsiTheme="minorHAnsi" w:cstheme="minorHAnsi"/>
          <w:iCs/>
        </w:rPr>
      </w:pPr>
      <w:r w:rsidRPr="006C1310">
        <w:rPr>
          <w:rFonts w:asciiTheme="minorHAnsi" w:hAnsiTheme="minorHAnsi" w:cstheme="minorHAnsi"/>
          <w:iCs/>
        </w:rPr>
        <w:t>A resume or cover letter may be attached</w:t>
      </w:r>
      <w:r w:rsidR="00357C44" w:rsidRPr="006C1310">
        <w:rPr>
          <w:rFonts w:asciiTheme="minorHAnsi" w:hAnsiTheme="minorHAnsi" w:cstheme="minorHAnsi"/>
          <w:iCs/>
        </w:rPr>
        <w:t>,</w:t>
      </w:r>
      <w:r w:rsidRPr="006C1310">
        <w:rPr>
          <w:rFonts w:asciiTheme="minorHAnsi" w:hAnsiTheme="minorHAnsi" w:cstheme="minorHAnsi"/>
          <w:iCs/>
        </w:rPr>
        <w:t xml:space="preserve"> if</w:t>
      </w:r>
      <w:r w:rsidR="006356F6" w:rsidRPr="006C1310">
        <w:rPr>
          <w:rFonts w:asciiTheme="minorHAnsi" w:hAnsiTheme="minorHAnsi" w:cstheme="minorHAnsi"/>
          <w:iCs/>
        </w:rPr>
        <w:t xml:space="preserve"> desired, </w:t>
      </w:r>
      <w:r w:rsidRPr="006C1310">
        <w:rPr>
          <w:rFonts w:asciiTheme="minorHAnsi" w:hAnsiTheme="minorHAnsi" w:cstheme="minorHAnsi"/>
          <w:iCs/>
        </w:rPr>
        <w:t>but references to a resume or attached correspondence are not considered a satisfactory response to a question on this application.</w:t>
      </w:r>
      <w:r w:rsidR="00F54D41" w:rsidRPr="006C1310">
        <w:rPr>
          <w:rFonts w:asciiTheme="minorHAnsi" w:hAnsiTheme="minorHAnsi" w:cstheme="minorHAnsi"/>
          <w:iCs/>
        </w:rPr>
        <w:t xml:space="preserve"> </w:t>
      </w:r>
    </w:p>
    <w:p w14:paraId="58099AA6" w14:textId="77777777" w:rsidR="006B4DA7" w:rsidRPr="006C1310" w:rsidRDefault="006B4DA7" w:rsidP="006B4DA7">
      <w:pPr>
        <w:ind w:left="360"/>
        <w:rPr>
          <w:rFonts w:asciiTheme="minorHAnsi" w:hAnsiTheme="minorHAnsi" w:cstheme="minorHAnsi"/>
          <w:iCs/>
        </w:rPr>
      </w:pPr>
    </w:p>
    <w:p w14:paraId="037EAC39" w14:textId="77777777" w:rsidR="006B4DA7" w:rsidRPr="00FD3DFD" w:rsidRDefault="006B4DA7" w:rsidP="006B4DA7">
      <w:pPr>
        <w:ind w:left="360"/>
        <w:rPr>
          <w:rFonts w:asciiTheme="minorHAnsi" w:hAnsiTheme="minorHAnsi" w:cstheme="minorHAnsi"/>
          <w:b/>
          <w:i/>
        </w:rPr>
      </w:pPr>
      <w:r w:rsidRPr="00FD3DFD">
        <w:rPr>
          <w:rFonts w:asciiTheme="minorHAnsi" w:hAnsiTheme="minorHAnsi" w:cstheme="minorHAnsi"/>
          <w:b/>
          <w:i/>
        </w:rPr>
        <w:t>The U.S. District Court is an Equal Opportunity Employer.</w:t>
      </w:r>
    </w:p>
    <w:p w14:paraId="2DA1B8FC" w14:textId="77777777" w:rsidR="00524C68" w:rsidRPr="00D50742" w:rsidRDefault="00524C68">
      <w:pPr>
        <w:rPr>
          <w:rFonts w:asciiTheme="minorHAnsi" w:hAnsiTheme="minorHAnsi" w:cstheme="minorHAnsi"/>
        </w:rPr>
      </w:pPr>
    </w:p>
    <w:p w14:paraId="304270D1" w14:textId="77777777" w:rsidR="00A70A14" w:rsidRPr="00D50742" w:rsidRDefault="00A70A14" w:rsidP="00A70A14">
      <w:pPr>
        <w:rPr>
          <w:rFonts w:asciiTheme="minorHAnsi" w:hAnsiTheme="minorHAnsi" w:cstheme="minorHAnsi"/>
        </w:rPr>
      </w:pPr>
    </w:p>
    <w:tbl>
      <w:tblPr>
        <w:tblW w:w="10134" w:type="dxa"/>
        <w:tblInd w:w="18" w:type="dxa"/>
        <w:tblLook w:val="04A0" w:firstRow="1" w:lastRow="0" w:firstColumn="1" w:lastColumn="0" w:noHBand="0" w:noVBand="1"/>
      </w:tblPr>
      <w:tblGrid>
        <w:gridCol w:w="1061"/>
        <w:gridCol w:w="19"/>
        <w:gridCol w:w="2052"/>
        <w:gridCol w:w="900"/>
        <w:gridCol w:w="350"/>
        <w:gridCol w:w="211"/>
        <w:gridCol w:w="1059"/>
        <w:gridCol w:w="1711"/>
        <w:gridCol w:w="989"/>
        <w:gridCol w:w="1782"/>
      </w:tblGrid>
      <w:tr w:rsidR="002C13B4" w:rsidRPr="00D50742" w14:paraId="07C29347" w14:textId="77777777" w:rsidTr="00D50742">
        <w:trPr>
          <w:trHeight w:val="576"/>
        </w:trPr>
        <w:tc>
          <w:tcPr>
            <w:tcW w:w="10134" w:type="dxa"/>
            <w:gridSpan w:val="10"/>
            <w:vAlign w:val="center"/>
          </w:tcPr>
          <w:p w14:paraId="7FEED086" w14:textId="77777777" w:rsidR="002C13B4" w:rsidRPr="00D50742" w:rsidRDefault="002C13B4" w:rsidP="00DD0EB1">
            <w:pPr>
              <w:rPr>
                <w:rFonts w:asciiTheme="minorHAnsi" w:hAnsiTheme="minorHAnsi" w:cstheme="minorHAnsi"/>
              </w:rPr>
            </w:pPr>
            <w:r w:rsidRPr="00D50742">
              <w:rPr>
                <w:rFonts w:asciiTheme="minorHAnsi" w:hAnsiTheme="minorHAnsi" w:cstheme="minorHAnsi"/>
                <w:b/>
                <w:u w:val="single"/>
              </w:rPr>
              <w:t>GENERAL</w:t>
            </w:r>
            <w:r w:rsidRPr="00D50742">
              <w:rPr>
                <w:rFonts w:asciiTheme="minorHAnsi" w:hAnsiTheme="minorHAnsi" w:cstheme="minorHAnsi"/>
                <w:b/>
              </w:rPr>
              <w:t>:</w:t>
            </w:r>
          </w:p>
        </w:tc>
      </w:tr>
      <w:tr w:rsidR="00DD0EB1" w:rsidRPr="00D50742" w14:paraId="6E2E257D" w14:textId="77777777" w:rsidTr="006C1310">
        <w:trPr>
          <w:trHeight w:val="576"/>
        </w:trPr>
        <w:tc>
          <w:tcPr>
            <w:tcW w:w="1061" w:type="dxa"/>
          </w:tcPr>
          <w:p w14:paraId="4E98C22A" w14:textId="77777777" w:rsidR="00DD0EB1" w:rsidRPr="00D50742" w:rsidRDefault="00DD0EB1" w:rsidP="00D50742">
            <w:pPr>
              <w:rPr>
                <w:rFonts w:asciiTheme="minorHAnsi" w:hAnsiTheme="minorHAnsi" w:cstheme="minorHAnsi"/>
              </w:rPr>
            </w:pPr>
            <w:r w:rsidRPr="00D50742">
              <w:rPr>
                <w:rFonts w:asciiTheme="minorHAnsi" w:hAnsiTheme="minorHAnsi" w:cstheme="minorHAnsi"/>
              </w:rPr>
              <w:t>1.</w:t>
            </w:r>
          </w:p>
        </w:tc>
        <w:tc>
          <w:tcPr>
            <w:tcW w:w="2971" w:type="dxa"/>
            <w:gridSpan w:val="3"/>
          </w:tcPr>
          <w:p w14:paraId="555DA803" w14:textId="77777777" w:rsidR="00DD0EB1" w:rsidRPr="006C1310" w:rsidRDefault="00DD0EB1" w:rsidP="00D50742">
            <w:pPr>
              <w:rPr>
                <w:rFonts w:asciiTheme="minorHAnsi" w:hAnsiTheme="minorHAnsi" w:cstheme="minorHAnsi"/>
                <w:iCs/>
              </w:rPr>
            </w:pPr>
            <w:r w:rsidRPr="006C1310">
              <w:rPr>
                <w:rFonts w:asciiTheme="minorHAnsi" w:hAnsiTheme="minorHAnsi" w:cstheme="minorHAnsi"/>
                <w:iCs/>
              </w:rPr>
              <w:t>Full Name:</w:t>
            </w:r>
          </w:p>
        </w:tc>
        <w:tc>
          <w:tcPr>
            <w:tcW w:w="6102" w:type="dxa"/>
            <w:gridSpan w:val="6"/>
            <w:vAlign w:val="center"/>
          </w:tcPr>
          <w:p w14:paraId="0503645E" w14:textId="77777777" w:rsidR="00DD0EB1" w:rsidRPr="00D50742" w:rsidRDefault="00DD0EB1" w:rsidP="00DD0EB1">
            <w:pPr>
              <w:rPr>
                <w:rFonts w:asciiTheme="minorHAnsi" w:hAnsiTheme="minorHAnsi" w:cstheme="minorHAnsi"/>
              </w:rPr>
            </w:pPr>
          </w:p>
        </w:tc>
      </w:tr>
      <w:tr w:rsidR="007351F2" w:rsidRPr="00D50742" w14:paraId="4C277DD4" w14:textId="77777777" w:rsidTr="006C1310">
        <w:trPr>
          <w:trHeight w:val="576"/>
        </w:trPr>
        <w:tc>
          <w:tcPr>
            <w:tcW w:w="1061" w:type="dxa"/>
          </w:tcPr>
          <w:p w14:paraId="7B612737" w14:textId="77777777" w:rsidR="007351F2" w:rsidRPr="00D50742" w:rsidRDefault="007351F2" w:rsidP="00D50742">
            <w:pPr>
              <w:rPr>
                <w:rFonts w:asciiTheme="minorHAnsi" w:hAnsiTheme="minorHAnsi" w:cstheme="minorHAnsi"/>
              </w:rPr>
            </w:pPr>
          </w:p>
        </w:tc>
        <w:tc>
          <w:tcPr>
            <w:tcW w:w="2971" w:type="dxa"/>
            <w:gridSpan w:val="3"/>
          </w:tcPr>
          <w:p w14:paraId="592A5E18" w14:textId="77777777" w:rsidR="007351F2" w:rsidRPr="006C1310" w:rsidRDefault="007351F2" w:rsidP="00D50742">
            <w:pPr>
              <w:rPr>
                <w:rFonts w:asciiTheme="minorHAnsi" w:hAnsiTheme="minorHAnsi" w:cstheme="minorHAnsi"/>
                <w:iCs/>
              </w:rPr>
            </w:pPr>
          </w:p>
        </w:tc>
        <w:tc>
          <w:tcPr>
            <w:tcW w:w="6102" w:type="dxa"/>
            <w:gridSpan w:val="6"/>
            <w:vAlign w:val="center"/>
          </w:tcPr>
          <w:p w14:paraId="496894F6" w14:textId="77777777" w:rsidR="007351F2" w:rsidRPr="00D50742" w:rsidRDefault="007351F2" w:rsidP="00DD0EB1">
            <w:pPr>
              <w:rPr>
                <w:rFonts w:asciiTheme="minorHAnsi" w:hAnsiTheme="minorHAnsi" w:cstheme="minorHAnsi"/>
              </w:rPr>
            </w:pPr>
          </w:p>
        </w:tc>
      </w:tr>
      <w:tr w:rsidR="00DD0EB1" w:rsidRPr="00D50742" w14:paraId="103FA9E3" w14:textId="77777777" w:rsidTr="006C1310">
        <w:trPr>
          <w:trHeight w:val="576"/>
        </w:trPr>
        <w:tc>
          <w:tcPr>
            <w:tcW w:w="1061" w:type="dxa"/>
          </w:tcPr>
          <w:p w14:paraId="22130D67" w14:textId="77777777" w:rsidR="00DD0EB1" w:rsidRPr="00D50742" w:rsidRDefault="00DD0EB1" w:rsidP="00D50742">
            <w:pPr>
              <w:rPr>
                <w:rFonts w:asciiTheme="minorHAnsi" w:hAnsiTheme="minorHAnsi" w:cstheme="minorHAnsi"/>
              </w:rPr>
            </w:pPr>
            <w:r w:rsidRPr="00D50742">
              <w:rPr>
                <w:rFonts w:asciiTheme="minorHAnsi" w:hAnsiTheme="minorHAnsi" w:cstheme="minorHAnsi"/>
              </w:rPr>
              <w:t>2.</w:t>
            </w:r>
          </w:p>
        </w:tc>
        <w:tc>
          <w:tcPr>
            <w:tcW w:w="2971" w:type="dxa"/>
            <w:gridSpan w:val="3"/>
          </w:tcPr>
          <w:p w14:paraId="4FF5E4A9" w14:textId="77777777" w:rsidR="00DD0EB1" w:rsidRPr="006C1310" w:rsidRDefault="00DD0EB1" w:rsidP="00D50742">
            <w:pPr>
              <w:rPr>
                <w:rFonts w:asciiTheme="minorHAnsi" w:hAnsiTheme="minorHAnsi" w:cstheme="minorHAnsi"/>
                <w:iCs/>
              </w:rPr>
            </w:pPr>
            <w:r w:rsidRPr="006C1310">
              <w:rPr>
                <w:rFonts w:asciiTheme="minorHAnsi" w:hAnsiTheme="minorHAnsi" w:cstheme="minorHAnsi"/>
                <w:iCs/>
              </w:rPr>
              <w:t xml:space="preserve">All other names by which </w:t>
            </w:r>
            <w:r w:rsidR="00357C44" w:rsidRPr="006C1310">
              <w:rPr>
                <w:rFonts w:asciiTheme="minorHAnsi" w:hAnsiTheme="minorHAnsi" w:cstheme="minorHAnsi"/>
                <w:iCs/>
              </w:rPr>
              <w:t>you may have been known</w:t>
            </w:r>
            <w:r w:rsidRPr="006C1310">
              <w:rPr>
                <w:rFonts w:asciiTheme="minorHAnsi" w:hAnsiTheme="minorHAnsi" w:cstheme="minorHAnsi"/>
                <w:iCs/>
              </w:rPr>
              <w:t>:</w:t>
            </w:r>
          </w:p>
        </w:tc>
        <w:tc>
          <w:tcPr>
            <w:tcW w:w="6102" w:type="dxa"/>
            <w:gridSpan w:val="6"/>
            <w:vAlign w:val="center"/>
          </w:tcPr>
          <w:p w14:paraId="275202BC" w14:textId="77777777" w:rsidR="00DD0EB1" w:rsidRPr="00D50742" w:rsidRDefault="00DD0EB1" w:rsidP="00DD0EB1">
            <w:pPr>
              <w:rPr>
                <w:rFonts w:asciiTheme="minorHAnsi" w:hAnsiTheme="minorHAnsi" w:cstheme="minorHAnsi"/>
              </w:rPr>
            </w:pPr>
          </w:p>
        </w:tc>
      </w:tr>
      <w:tr w:rsidR="007351F2" w:rsidRPr="00D50742" w14:paraId="37F463AE" w14:textId="77777777" w:rsidTr="006C1310">
        <w:trPr>
          <w:trHeight w:val="449"/>
        </w:trPr>
        <w:tc>
          <w:tcPr>
            <w:tcW w:w="1061" w:type="dxa"/>
          </w:tcPr>
          <w:p w14:paraId="756516CB" w14:textId="77777777" w:rsidR="007351F2" w:rsidRPr="00D50742" w:rsidRDefault="007351F2" w:rsidP="00D50742">
            <w:pPr>
              <w:rPr>
                <w:rFonts w:asciiTheme="minorHAnsi" w:hAnsiTheme="minorHAnsi" w:cstheme="minorHAnsi"/>
              </w:rPr>
            </w:pPr>
          </w:p>
        </w:tc>
        <w:tc>
          <w:tcPr>
            <w:tcW w:w="2971" w:type="dxa"/>
            <w:gridSpan w:val="3"/>
          </w:tcPr>
          <w:p w14:paraId="422865D4" w14:textId="77777777" w:rsidR="007351F2" w:rsidRPr="006C1310" w:rsidRDefault="007351F2" w:rsidP="00D50742">
            <w:pPr>
              <w:rPr>
                <w:rFonts w:asciiTheme="minorHAnsi" w:hAnsiTheme="minorHAnsi" w:cstheme="minorHAnsi"/>
                <w:iCs/>
              </w:rPr>
            </w:pPr>
          </w:p>
        </w:tc>
        <w:tc>
          <w:tcPr>
            <w:tcW w:w="6102" w:type="dxa"/>
            <w:gridSpan w:val="6"/>
            <w:vAlign w:val="center"/>
          </w:tcPr>
          <w:p w14:paraId="22D74810" w14:textId="77777777" w:rsidR="007351F2" w:rsidRPr="00D50742" w:rsidRDefault="007351F2" w:rsidP="00DD0EB1">
            <w:pPr>
              <w:rPr>
                <w:rFonts w:asciiTheme="minorHAnsi" w:hAnsiTheme="minorHAnsi" w:cstheme="minorHAnsi"/>
              </w:rPr>
            </w:pPr>
          </w:p>
        </w:tc>
      </w:tr>
      <w:tr w:rsidR="006B4DA7" w:rsidRPr="00D50742" w14:paraId="35A4888F" w14:textId="77777777" w:rsidTr="006C1310">
        <w:trPr>
          <w:trHeight w:val="449"/>
        </w:trPr>
        <w:tc>
          <w:tcPr>
            <w:tcW w:w="1061" w:type="dxa"/>
          </w:tcPr>
          <w:p w14:paraId="35A0EA32" w14:textId="77777777" w:rsidR="006B4DA7" w:rsidRPr="00D50742" w:rsidRDefault="006B4DA7" w:rsidP="00D50742">
            <w:pPr>
              <w:rPr>
                <w:rFonts w:asciiTheme="minorHAnsi" w:hAnsiTheme="minorHAnsi" w:cstheme="minorHAnsi"/>
              </w:rPr>
            </w:pPr>
            <w:r w:rsidRPr="00D50742">
              <w:rPr>
                <w:rFonts w:asciiTheme="minorHAnsi" w:hAnsiTheme="minorHAnsi" w:cstheme="minorHAnsi"/>
              </w:rPr>
              <w:t>3.</w:t>
            </w:r>
          </w:p>
        </w:tc>
        <w:tc>
          <w:tcPr>
            <w:tcW w:w="2971" w:type="dxa"/>
            <w:gridSpan w:val="3"/>
          </w:tcPr>
          <w:p w14:paraId="79454DC9" w14:textId="77777777" w:rsidR="006B4DA7" w:rsidRPr="006C1310" w:rsidRDefault="006B4DA7" w:rsidP="00D50742">
            <w:pPr>
              <w:rPr>
                <w:rFonts w:asciiTheme="minorHAnsi" w:hAnsiTheme="minorHAnsi" w:cstheme="minorHAnsi"/>
                <w:iCs/>
              </w:rPr>
            </w:pPr>
            <w:r w:rsidRPr="006C1310">
              <w:rPr>
                <w:rFonts w:asciiTheme="minorHAnsi" w:hAnsiTheme="minorHAnsi" w:cstheme="minorHAnsi"/>
                <w:iCs/>
              </w:rPr>
              <w:t>Office Address:</w:t>
            </w:r>
          </w:p>
        </w:tc>
        <w:tc>
          <w:tcPr>
            <w:tcW w:w="6102" w:type="dxa"/>
            <w:gridSpan w:val="6"/>
            <w:vAlign w:val="center"/>
          </w:tcPr>
          <w:p w14:paraId="72C61F1D" w14:textId="77777777" w:rsidR="006B4DA7" w:rsidRPr="00D50742" w:rsidRDefault="006B4DA7" w:rsidP="00DD0EB1">
            <w:pPr>
              <w:rPr>
                <w:rFonts w:asciiTheme="minorHAnsi" w:hAnsiTheme="minorHAnsi" w:cstheme="minorHAnsi"/>
              </w:rPr>
            </w:pPr>
          </w:p>
        </w:tc>
      </w:tr>
      <w:tr w:rsidR="006B4DA7" w:rsidRPr="00D50742" w14:paraId="16F570BE" w14:textId="77777777" w:rsidTr="006C1310">
        <w:trPr>
          <w:trHeight w:val="576"/>
        </w:trPr>
        <w:tc>
          <w:tcPr>
            <w:tcW w:w="1061" w:type="dxa"/>
          </w:tcPr>
          <w:p w14:paraId="04179485" w14:textId="77777777" w:rsidR="006B4DA7" w:rsidRPr="00D50742" w:rsidRDefault="006B4DA7" w:rsidP="00D50742">
            <w:pPr>
              <w:rPr>
                <w:rFonts w:asciiTheme="minorHAnsi" w:hAnsiTheme="minorHAnsi" w:cstheme="minorHAnsi"/>
              </w:rPr>
            </w:pPr>
          </w:p>
        </w:tc>
        <w:tc>
          <w:tcPr>
            <w:tcW w:w="2971" w:type="dxa"/>
            <w:gridSpan w:val="3"/>
          </w:tcPr>
          <w:p w14:paraId="17A95922" w14:textId="77777777" w:rsidR="006B4DA7" w:rsidRPr="006C1310" w:rsidRDefault="00357C44" w:rsidP="006C1310">
            <w:pPr>
              <w:jc w:val="right"/>
              <w:rPr>
                <w:rFonts w:asciiTheme="minorHAnsi" w:hAnsiTheme="minorHAnsi" w:cstheme="minorHAnsi"/>
                <w:iCs/>
              </w:rPr>
            </w:pPr>
            <w:r w:rsidRPr="006C1310">
              <w:rPr>
                <w:rFonts w:asciiTheme="minorHAnsi" w:hAnsiTheme="minorHAnsi" w:cstheme="minorHAnsi"/>
                <w:iCs/>
              </w:rPr>
              <w:t>Street/Suite No.</w:t>
            </w:r>
            <w:r w:rsidR="006B4DA7" w:rsidRPr="006C1310">
              <w:rPr>
                <w:rFonts w:asciiTheme="minorHAnsi" w:hAnsiTheme="minorHAnsi" w:cstheme="minorHAnsi"/>
                <w:iCs/>
              </w:rPr>
              <w:t>:</w:t>
            </w:r>
          </w:p>
        </w:tc>
        <w:tc>
          <w:tcPr>
            <w:tcW w:w="6102" w:type="dxa"/>
            <w:gridSpan w:val="6"/>
            <w:vAlign w:val="center"/>
          </w:tcPr>
          <w:p w14:paraId="56CD2446" w14:textId="77777777" w:rsidR="006B4DA7" w:rsidRPr="00D50742" w:rsidRDefault="006B4DA7" w:rsidP="00DD0EB1">
            <w:pPr>
              <w:rPr>
                <w:rFonts w:asciiTheme="minorHAnsi" w:hAnsiTheme="minorHAnsi" w:cstheme="minorHAnsi"/>
              </w:rPr>
            </w:pPr>
          </w:p>
        </w:tc>
      </w:tr>
      <w:tr w:rsidR="006B4DA7" w:rsidRPr="00D50742" w14:paraId="03D70EF8" w14:textId="77777777" w:rsidTr="006C1310">
        <w:trPr>
          <w:trHeight w:val="576"/>
        </w:trPr>
        <w:tc>
          <w:tcPr>
            <w:tcW w:w="1061" w:type="dxa"/>
          </w:tcPr>
          <w:p w14:paraId="60F2DE4C" w14:textId="77777777" w:rsidR="006B4DA7" w:rsidRPr="00D50742" w:rsidRDefault="006B4DA7" w:rsidP="00D50742">
            <w:pPr>
              <w:rPr>
                <w:rFonts w:asciiTheme="minorHAnsi" w:hAnsiTheme="minorHAnsi" w:cstheme="minorHAnsi"/>
              </w:rPr>
            </w:pPr>
          </w:p>
        </w:tc>
        <w:tc>
          <w:tcPr>
            <w:tcW w:w="2971" w:type="dxa"/>
            <w:gridSpan w:val="3"/>
          </w:tcPr>
          <w:p w14:paraId="6046E911" w14:textId="77777777" w:rsidR="006B4DA7" w:rsidRPr="006C1310" w:rsidRDefault="006B4DA7" w:rsidP="006C1310">
            <w:pPr>
              <w:jc w:val="right"/>
              <w:rPr>
                <w:rFonts w:asciiTheme="minorHAnsi" w:hAnsiTheme="minorHAnsi" w:cstheme="minorHAnsi"/>
                <w:iCs/>
              </w:rPr>
            </w:pPr>
            <w:r w:rsidRPr="006C1310">
              <w:rPr>
                <w:rFonts w:asciiTheme="minorHAnsi" w:hAnsiTheme="minorHAnsi" w:cstheme="minorHAnsi"/>
                <w:iCs/>
              </w:rPr>
              <w:t>City/State/ZIP:</w:t>
            </w:r>
          </w:p>
        </w:tc>
        <w:tc>
          <w:tcPr>
            <w:tcW w:w="6102" w:type="dxa"/>
            <w:gridSpan w:val="6"/>
            <w:vAlign w:val="center"/>
          </w:tcPr>
          <w:p w14:paraId="1B681AC1" w14:textId="77777777" w:rsidR="006B4DA7" w:rsidRPr="00D50742" w:rsidRDefault="006B4DA7" w:rsidP="00DD0EB1">
            <w:pPr>
              <w:rPr>
                <w:rFonts w:asciiTheme="minorHAnsi" w:hAnsiTheme="minorHAnsi" w:cstheme="minorHAnsi"/>
              </w:rPr>
            </w:pPr>
          </w:p>
        </w:tc>
      </w:tr>
      <w:tr w:rsidR="006B4DA7" w:rsidRPr="00D50742" w14:paraId="0965B9CE" w14:textId="77777777" w:rsidTr="006C1310">
        <w:trPr>
          <w:trHeight w:val="576"/>
        </w:trPr>
        <w:tc>
          <w:tcPr>
            <w:tcW w:w="1061" w:type="dxa"/>
          </w:tcPr>
          <w:p w14:paraId="6C66040D" w14:textId="77777777" w:rsidR="006B4DA7" w:rsidRPr="00D50742" w:rsidRDefault="006B4DA7" w:rsidP="00D50742">
            <w:pPr>
              <w:rPr>
                <w:rFonts w:asciiTheme="minorHAnsi" w:hAnsiTheme="minorHAnsi" w:cstheme="minorHAnsi"/>
              </w:rPr>
            </w:pPr>
          </w:p>
        </w:tc>
        <w:tc>
          <w:tcPr>
            <w:tcW w:w="2971" w:type="dxa"/>
            <w:gridSpan w:val="3"/>
          </w:tcPr>
          <w:p w14:paraId="20B65D43" w14:textId="77777777" w:rsidR="006B4DA7" w:rsidRPr="006C1310" w:rsidRDefault="006B4DA7" w:rsidP="006C1310">
            <w:pPr>
              <w:jc w:val="right"/>
              <w:rPr>
                <w:rFonts w:asciiTheme="minorHAnsi" w:hAnsiTheme="minorHAnsi" w:cstheme="minorHAnsi"/>
                <w:iCs/>
              </w:rPr>
            </w:pPr>
            <w:r w:rsidRPr="006C1310">
              <w:rPr>
                <w:rFonts w:asciiTheme="minorHAnsi" w:hAnsiTheme="minorHAnsi" w:cstheme="minorHAnsi"/>
                <w:iCs/>
              </w:rPr>
              <w:t>Office Telephone:</w:t>
            </w:r>
          </w:p>
        </w:tc>
        <w:tc>
          <w:tcPr>
            <w:tcW w:w="6102" w:type="dxa"/>
            <w:gridSpan w:val="6"/>
            <w:vAlign w:val="center"/>
          </w:tcPr>
          <w:p w14:paraId="0F24949B" w14:textId="77777777" w:rsidR="006B4DA7" w:rsidRPr="00D50742" w:rsidRDefault="006B4DA7" w:rsidP="00DD0EB1">
            <w:pPr>
              <w:rPr>
                <w:rFonts w:asciiTheme="minorHAnsi" w:hAnsiTheme="minorHAnsi" w:cstheme="minorHAnsi"/>
              </w:rPr>
            </w:pPr>
          </w:p>
        </w:tc>
      </w:tr>
      <w:tr w:rsidR="007351F2" w:rsidRPr="00D50742" w14:paraId="71BC575A" w14:textId="77777777" w:rsidTr="006C1310">
        <w:trPr>
          <w:trHeight w:val="449"/>
        </w:trPr>
        <w:tc>
          <w:tcPr>
            <w:tcW w:w="1061" w:type="dxa"/>
          </w:tcPr>
          <w:p w14:paraId="1E95CFDB" w14:textId="77777777" w:rsidR="007351F2" w:rsidRPr="00D50742" w:rsidRDefault="007351F2" w:rsidP="00D50742">
            <w:pPr>
              <w:rPr>
                <w:rFonts w:asciiTheme="minorHAnsi" w:hAnsiTheme="minorHAnsi" w:cstheme="minorHAnsi"/>
              </w:rPr>
            </w:pPr>
          </w:p>
        </w:tc>
        <w:tc>
          <w:tcPr>
            <w:tcW w:w="2971" w:type="dxa"/>
            <w:gridSpan w:val="3"/>
            <w:vAlign w:val="center"/>
          </w:tcPr>
          <w:p w14:paraId="7453CAFD" w14:textId="77777777" w:rsidR="007351F2" w:rsidRPr="006C1310" w:rsidRDefault="007351F2" w:rsidP="006B4DA7">
            <w:pPr>
              <w:rPr>
                <w:rFonts w:asciiTheme="minorHAnsi" w:hAnsiTheme="minorHAnsi" w:cstheme="minorHAnsi"/>
                <w:iCs/>
              </w:rPr>
            </w:pPr>
          </w:p>
        </w:tc>
        <w:tc>
          <w:tcPr>
            <w:tcW w:w="6102" w:type="dxa"/>
            <w:gridSpan w:val="6"/>
            <w:vAlign w:val="center"/>
          </w:tcPr>
          <w:p w14:paraId="4D9F4239" w14:textId="77777777" w:rsidR="007351F2" w:rsidRPr="00D50742" w:rsidRDefault="007351F2" w:rsidP="00DD0EB1">
            <w:pPr>
              <w:rPr>
                <w:rFonts w:asciiTheme="minorHAnsi" w:hAnsiTheme="minorHAnsi" w:cstheme="minorHAnsi"/>
              </w:rPr>
            </w:pPr>
          </w:p>
        </w:tc>
      </w:tr>
      <w:tr w:rsidR="006B4DA7" w:rsidRPr="00D50742" w14:paraId="5CE3E35A" w14:textId="77777777" w:rsidTr="006C1310">
        <w:trPr>
          <w:trHeight w:val="449"/>
        </w:trPr>
        <w:tc>
          <w:tcPr>
            <w:tcW w:w="1061" w:type="dxa"/>
          </w:tcPr>
          <w:p w14:paraId="616FFEF2" w14:textId="77777777" w:rsidR="006B4DA7" w:rsidRPr="00D50742" w:rsidRDefault="006B4DA7" w:rsidP="00D50742">
            <w:pPr>
              <w:rPr>
                <w:rFonts w:asciiTheme="minorHAnsi" w:hAnsiTheme="minorHAnsi" w:cstheme="minorHAnsi"/>
              </w:rPr>
            </w:pPr>
            <w:r w:rsidRPr="00D50742">
              <w:rPr>
                <w:rFonts w:asciiTheme="minorHAnsi" w:hAnsiTheme="minorHAnsi" w:cstheme="minorHAnsi"/>
              </w:rPr>
              <w:t>4.</w:t>
            </w:r>
          </w:p>
        </w:tc>
        <w:tc>
          <w:tcPr>
            <w:tcW w:w="2971" w:type="dxa"/>
            <w:gridSpan w:val="3"/>
          </w:tcPr>
          <w:p w14:paraId="20946F72" w14:textId="77777777" w:rsidR="006B4DA7" w:rsidRPr="006C1310" w:rsidRDefault="006B4DA7" w:rsidP="00D50742">
            <w:pPr>
              <w:rPr>
                <w:rFonts w:asciiTheme="minorHAnsi" w:hAnsiTheme="minorHAnsi" w:cstheme="minorHAnsi"/>
                <w:iCs/>
              </w:rPr>
            </w:pPr>
            <w:r w:rsidRPr="006C1310">
              <w:rPr>
                <w:rFonts w:asciiTheme="minorHAnsi" w:hAnsiTheme="minorHAnsi" w:cstheme="minorHAnsi"/>
                <w:iCs/>
              </w:rPr>
              <w:t>Residential Address:</w:t>
            </w:r>
          </w:p>
        </w:tc>
        <w:tc>
          <w:tcPr>
            <w:tcW w:w="6102" w:type="dxa"/>
            <w:gridSpan w:val="6"/>
            <w:vAlign w:val="center"/>
          </w:tcPr>
          <w:p w14:paraId="7984209B" w14:textId="77777777" w:rsidR="006B4DA7" w:rsidRPr="00D50742" w:rsidRDefault="006B4DA7" w:rsidP="00DD0EB1">
            <w:pPr>
              <w:rPr>
                <w:rFonts w:asciiTheme="minorHAnsi" w:hAnsiTheme="minorHAnsi" w:cstheme="minorHAnsi"/>
              </w:rPr>
            </w:pPr>
          </w:p>
        </w:tc>
      </w:tr>
      <w:tr w:rsidR="006B4DA7" w:rsidRPr="00D50742" w14:paraId="0E93FE65" w14:textId="77777777" w:rsidTr="006C1310">
        <w:trPr>
          <w:trHeight w:val="576"/>
        </w:trPr>
        <w:tc>
          <w:tcPr>
            <w:tcW w:w="1061" w:type="dxa"/>
          </w:tcPr>
          <w:p w14:paraId="2D95D614" w14:textId="77777777" w:rsidR="006B4DA7" w:rsidRPr="00D50742" w:rsidRDefault="006B4DA7" w:rsidP="00D50742">
            <w:pPr>
              <w:rPr>
                <w:rFonts w:asciiTheme="minorHAnsi" w:hAnsiTheme="minorHAnsi" w:cstheme="minorHAnsi"/>
              </w:rPr>
            </w:pPr>
          </w:p>
        </w:tc>
        <w:tc>
          <w:tcPr>
            <w:tcW w:w="2971" w:type="dxa"/>
            <w:gridSpan w:val="3"/>
          </w:tcPr>
          <w:p w14:paraId="684283B2" w14:textId="77777777" w:rsidR="006B4DA7" w:rsidRPr="006C1310" w:rsidRDefault="00357C44" w:rsidP="006C1310">
            <w:pPr>
              <w:jc w:val="right"/>
              <w:rPr>
                <w:rFonts w:asciiTheme="minorHAnsi" w:hAnsiTheme="minorHAnsi" w:cstheme="minorHAnsi"/>
                <w:iCs/>
              </w:rPr>
            </w:pPr>
            <w:r w:rsidRPr="006C1310">
              <w:rPr>
                <w:rFonts w:asciiTheme="minorHAnsi" w:hAnsiTheme="minorHAnsi" w:cstheme="minorHAnsi"/>
                <w:iCs/>
              </w:rPr>
              <w:t>Street/Apt. No.</w:t>
            </w:r>
            <w:r w:rsidR="006B4DA7" w:rsidRPr="006C1310">
              <w:rPr>
                <w:rFonts w:asciiTheme="minorHAnsi" w:hAnsiTheme="minorHAnsi" w:cstheme="minorHAnsi"/>
                <w:iCs/>
              </w:rPr>
              <w:t>:</w:t>
            </w:r>
          </w:p>
        </w:tc>
        <w:tc>
          <w:tcPr>
            <w:tcW w:w="6102" w:type="dxa"/>
            <w:gridSpan w:val="6"/>
            <w:vAlign w:val="center"/>
          </w:tcPr>
          <w:p w14:paraId="5AC339F9" w14:textId="77777777" w:rsidR="006B4DA7" w:rsidRPr="00D50742" w:rsidRDefault="006B4DA7" w:rsidP="00DD0EB1">
            <w:pPr>
              <w:rPr>
                <w:rFonts w:asciiTheme="minorHAnsi" w:hAnsiTheme="minorHAnsi" w:cstheme="minorHAnsi"/>
              </w:rPr>
            </w:pPr>
          </w:p>
        </w:tc>
      </w:tr>
      <w:tr w:rsidR="006B4DA7" w:rsidRPr="00D50742" w14:paraId="742251E0" w14:textId="77777777" w:rsidTr="006C1310">
        <w:trPr>
          <w:trHeight w:val="576"/>
        </w:trPr>
        <w:tc>
          <w:tcPr>
            <w:tcW w:w="1061" w:type="dxa"/>
            <w:vAlign w:val="center"/>
          </w:tcPr>
          <w:p w14:paraId="5E93229C" w14:textId="77777777" w:rsidR="006B4DA7" w:rsidRPr="00D50742" w:rsidRDefault="006B4DA7" w:rsidP="0052617E">
            <w:pPr>
              <w:jc w:val="center"/>
              <w:rPr>
                <w:rFonts w:asciiTheme="minorHAnsi" w:hAnsiTheme="minorHAnsi" w:cstheme="minorHAnsi"/>
              </w:rPr>
            </w:pPr>
          </w:p>
        </w:tc>
        <w:tc>
          <w:tcPr>
            <w:tcW w:w="2971" w:type="dxa"/>
            <w:gridSpan w:val="3"/>
          </w:tcPr>
          <w:p w14:paraId="4DA3A42C" w14:textId="77777777" w:rsidR="006B4DA7" w:rsidRPr="006C1310" w:rsidRDefault="006B4DA7" w:rsidP="006C1310">
            <w:pPr>
              <w:jc w:val="right"/>
              <w:rPr>
                <w:rFonts w:asciiTheme="minorHAnsi" w:hAnsiTheme="minorHAnsi" w:cstheme="minorHAnsi"/>
                <w:iCs/>
              </w:rPr>
            </w:pPr>
            <w:r w:rsidRPr="006C1310">
              <w:rPr>
                <w:rFonts w:asciiTheme="minorHAnsi" w:hAnsiTheme="minorHAnsi" w:cstheme="minorHAnsi"/>
                <w:iCs/>
              </w:rPr>
              <w:t>City/State/ZIP:</w:t>
            </w:r>
          </w:p>
        </w:tc>
        <w:tc>
          <w:tcPr>
            <w:tcW w:w="6102" w:type="dxa"/>
            <w:gridSpan w:val="6"/>
            <w:vAlign w:val="center"/>
          </w:tcPr>
          <w:p w14:paraId="19DDFC3C" w14:textId="77777777" w:rsidR="006B4DA7" w:rsidRPr="00D50742" w:rsidRDefault="006B4DA7" w:rsidP="00DD0EB1">
            <w:pPr>
              <w:rPr>
                <w:rFonts w:asciiTheme="minorHAnsi" w:hAnsiTheme="minorHAnsi" w:cstheme="minorHAnsi"/>
              </w:rPr>
            </w:pPr>
          </w:p>
        </w:tc>
      </w:tr>
      <w:tr w:rsidR="006B4DA7" w:rsidRPr="00D50742" w14:paraId="1FBD4337" w14:textId="77777777" w:rsidTr="006C1310">
        <w:trPr>
          <w:trHeight w:val="576"/>
        </w:trPr>
        <w:tc>
          <w:tcPr>
            <w:tcW w:w="1061" w:type="dxa"/>
            <w:vAlign w:val="center"/>
          </w:tcPr>
          <w:p w14:paraId="63ABF489" w14:textId="77777777" w:rsidR="006B4DA7" w:rsidRPr="00D50742" w:rsidRDefault="006B4DA7" w:rsidP="0052617E">
            <w:pPr>
              <w:jc w:val="center"/>
              <w:rPr>
                <w:rFonts w:asciiTheme="minorHAnsi" w:hAnsiTheme="minorHAnsi" w:cstheme="minorHAnsi"/>
              </w:rPr>
            </w:pPr>
          </w:p>
        </w:tc>
        <w:tc>
          <w:tcPr>
            <w:tcW w:w="2971" w:type="dxa"/>
            <w:gridSpan w:val="3"/>
          </w:tcPr>
          <w:p w14:paraId="56D116D7" w14:textId="77777777" w:rsidR="006B4DA7" w:rsidRPr="006C1310" w:rsidRDefault="006B4DA7" w:rsidP="006C1310">
            <w:pPr>
              <w:jc w:val="right"/>
              <w:rPr>
                <w:rFonts w:asciiTheme="minorHAnsi" w:hAnsiTheme="minorHAnsi" w:cstheme="minorHAnsi"/>
                <w:iCs/>
              </w:rPr>
            </w:pPr>
            <w:r w:rsidRPr="006C1310">
              <w:rPr>
                <w:rFonts w:asciiTheme="minorHAnsi" w:hAnsiTheme="minorHAnsi" w:cstheme="minorHAnsi"/>
                <w:iCs/>
              </w:rPr>
              <w:t>Home Telephone:</w:t>
            </w:r>
          </w:p>
        </w:tc>
        <w:tc>
          <w:tcPr>
            <w:tcW w:w="6102" w:type="dxa"/>
            <w:gridSpan w:val="6"/>
            <w:vAlign w:val="center"/>
          </w:tcPr>
          <w:p w14:paraId="2E66259A" w14:textId="77777777" w:rsidR="006B4DA7" w:rsidRPr="00D50742" w:rsidRDefault="006B4DA7" w:rsidP="00DD0EB1">
            <w:pPr>
              <w:rPr>
                <w:rFonts w:asciiTheme="minorHAnsi" w:hAnsiTheme="minorHAnsi" w:cstheme="minorHAnsi"/>
              </w:rPr>
            </w:pPr>
          </w:p>
        </w:tc>
      </w:tr>
      <w:tr w:rsidR="007351F2" w:rsidRPr="00D50742" w14:paraId="497BF801" w14:textId="77777777" w:rsidTr="006C1310">
        <w:trPr>
          <w:trHeight w:val="576"/>
        </w:trPr>
        <w:tc>
          <w:tcPr>
            <w:tcW w:w="1080" w:type="dxa"/>
            <w:gridSpan w:val="2"/>
            <w:vAlign w:val="center"/>
          </w:tcPr>
          <w:p w14:paraId="3AC84649" w14:textId="77777777" w:rsidR="007351F2" w:rsidRPr="00D50742" w:rsidRDefault="007351F2" w:rsidP="0052617E">
            <w:pPr>
              <w:jc w:val="center"/>
              <w:rPr>
                <w:rFonts w:asciiTheme="minorHAnsi" w:hAnsiTheme="minorHAnsi" w:cstheme="minorHAnsi"/>
              </w:rPr>
            </w:pPr>
          </w:p>
        </w:tc>
        <w:tc>
          <w:tcPr>
            <w:tcW w:w="2952" w:type="dxa"/>
            <w:gridSpan w:val="2"/>
            <w:vAlign w:val="center"/>
          </w:tcPr>
          <w:p w14:paraId="303D25ED" w14:textId="77777777" w:rsidR="007351F2" w:rsidRPr="006C1310" w:rsidRDefault="007351F2" w:rsidP="00D22E81">
            <w:pPr>
              <w:rPr>
                <w:rFonts w:asciiTheme="minorHAnsi" w:hAnsiTheme="minorHAnsi" w:cstheme="minorHAnsi"/>
                <w:iCs/>
              </w:rPr>
            </w:pPr>
          </w:p>
        </w:tc>
        <w:tc>
          <w:tcPr>
            <w:tcW w:w="6102" w:type="dxa"/>
            <w:gridSpan w:val="6"/>
            <w:vAlign w:val="center"/>
          </w:tcPr>
          <w:p w14:paraId="34E4D2E9" w14:textId="77777777" w:rsidR="007351F2" w:rsidRPr="00D50742" w:rsidRDefault="007351F2" w:rsidP="00DD0EB1">
            <w:pPr>
              <w:rPr>
                <w:rFonts w:asciiTheme="minorHAnsi" w:hAnsiTheme="minorHAnsi" w:cstheme="minorHAnsi"/>
              </w:rPr>
            </w:pPr>
          </w:p>
        </w:tc>
      </w:tr>
      <w:tr w:rsidR="006B4DA7" w:rsidRPr="00D50742" w14:paraId="7173A33B" w14:textId="77777777" w:rsidTr="006C1310">
        <w:trPr>
          <w:trHeight w:val="576"/>
        </w:trPr>
        <w:tc>
          <w:tcPr>
            <w:tcW w:w="1080" w:type="dxa"/>
            <w:gridSpan w:val="2"/>
          </w:tcPr>
          <w:p w14:paraId="33E62384" w14:textId="77777777" w:rsidR="006B4DA7" w:rsidRPr="00D50742" w:rsidRDefault="006B4DA7" w:rsidP="00D50742">
            <w:pPr>
              <w:rPr>
                <w:rFonts w:asciiTheme="minorHAnsi" w:hAnsiTheme="minorHAnsi" w:cstheme="minorHAnsi"/>
              </w:rPr>
            </w:pPr>
            <w:r w:rsidRPr="00D50742">
              <w:rPr>
                <w:rFonts w:asciiTheme="minorHAnsi" w:hAnsiTheme="minorHAnsi" w:cstheme="minorHAnsi"/>
              </w:rPr>
              <w:t>5.</w:t>
            </w:r>
          </w:p>
        </w:tc>
        <w:tc>
          <w:tcPr>
            <w:tcW w:w="2952" w:type="dxa"/>
            <w:gridSpan w:val="2"/>
          </w:tcPr>
          <w:p w14:paraId="1EED6109" w14:textId="77777777" w:rsidR="006B4DA7" w:rsidRPr="006C1310" w:rsidRDefault="006B4DA7" w:rsidP="00D50742">
            <w:pPr>
              <w:rPr>
                <w:rFonts w:asciiTheme="minorHAnsi" w:hAnsiTheme="minorHAnsi" w:cstheme="minorHAnsi"/>
                <w:iCs/>
              </w:rPr>
            </w:pPr>
            <w:r w:rsidRPr="006C1310">
              <w:rPr>
                <w:rFonts w:asciiTheme="minorHAnsi" w:hAnsiTheme="minorHAnsi" w:cstheme="minorHAnsi"/>
                <w:iCs/>
              </w:rPr>
              <w:t>Place and Date of Birth:</w:t>
            </w:r>
          </w:p>
        </w:tc>
        <w:tc>
          <w:tcPr>
            <w:tcW w:w="6102" w:type="dxa"/>
            <w:gridSpan w:val="6"/>
          </w:tcPr>
          <w:p w14:paraId="13B06732" w14:textId="77777777" w:rsidR="006B4DA7" w:rsidRPr="00D50742" w:rsidRDefault="006B4DA7" w:rsidP="00D50742">
            <w:pPr>
              <w:rPr>
                <w:rFonts w:asciiTheme="minorHAnsi" w:hAnsiTheme="minorHAnsi" w:cstheme="minorHAnsi"/>
              </w:rPr>
            </w:pPr>
          </w:p>
        </w:tc>
      </w:tr>
      <w:tr w:rsidR="007351F2" w:rsidRPr="00D50742" w14:paraId="2E16E8B7" w14:textId="77777777" w:rsidTr="006C1310">
        <w:trPr>
          <w:trHeight w:val="576"/>
        </w:trPr>
        <w:tc>
          <w:tcPr>
            <w:tcW w:w="1080" w:type="dxa"/>
            <w:gridSpan w:val="2"/>
          </w:tcPr>
          <w:p w14:paraId="7C4A05DE" w14:textId="77777777" w:rsidR="007351F2" w:rsidRPr="00D50742" w:rsidRDefault="007351F2" w:rsidP="00D50742">
            <w:pPr>
              <w:rPr>
                <w:rFonts w:asciiTheme="minorHAnsi" w:hAnsiTheme="minorHAnsi" w:cstheme="minorHAnsi"/>
              </w:rPr>
            </w:pPr>
          </w:p>
        </w:tc>
        <w:tc>
          <w:tcPr>
            <w:tcW w:w="2952" w:type="dxa"/>
            <w:gridSpan w:val="2"/>
          </w:tcPr>
          <w:p w14:paraId="3ED0042B" w14:textId="77777777" w:rsidR="007351F2" w:rsidRPr="006C1310" w:rsidRDefault="007351F2" w:rsidP="00D50742">
            <w:pPr>
              <w:rPr>
                <w:rFonts w:asciiTheme="minorHAnsi" w:hAnsiTheme="minorHAnsi" w:cstheme="minorHAnsi"/>
                <w:iCs/>
              </w:rPr>
            </w:pPr>
          </w:p>
        </w:tc>
        <w:tc>
          <w:tcPr>
            <w:tcW w:w="6102" w:type="dxa"/>
            <w:gridSpan w:val="6"/>
          </w:tcPr>
          <w:p w14:paraId="4D3CBC76" w14:textId="77777777" w:rsidR="007351F2" w:rsidRPr="00D50742" w:rsidRDefault="007351F2" w:rsidP="00D50742">
            <w:pPr>
              <w:rPr>
                <w:rFonts w:asciiTheme="minorHAnsi" w:hAnsiTheme="minorHAnsi" w:cstheme="minorHAnsi"/>
              </w:rPr>
            </w:pPr>
          </w:p>
        </w:tc>
      </w:tr>
      <w:tr w:rsidR="006B4DA7" w:rsidRPr="00D50742" w14:paraId="436D68FD" w14:textId="77777777" w:rsidTr="006C1310">
        <w:trPr>
          <w:trHeight w:val="576"/>
        </w:trPr>
        <w:tc>
          <w:tcPr>
            <w:tcW w:w="1080" w:type="dxa"/>
            <w:gridSpan w:val="2"/>
          </w:tcPr>
          <w:p w14:paraId="3FEA72E5" w14:textId="77777777" w:rsidR="006B4DA7" w:rsidRPr="00D50742" w:rsidRDefault="006B4DA7" w:rsidP="00D50742">
            <w:pPr>
              <w:rPr>
                <w:rFonts w:asciiTheme="minorHAnsi" w:hAnsiTheme="minorHAnsi" w:cstheme="minorHAnsi"/>
              </w:rPr>
            </w:pPr>
            <w:r w:rsidRPr="00D50742">
              <w:rPr>
                <w:rFonts w:asciiTheme="minorHAnsi" w:hAnsiTheme="minorHAnsi" w:cstheme="minorHAnsi"/>
              </w:rPr>
              <w:t>6.</w:t>
            </w:r>
          </w:p>
        </w:tc>
        <w:tc>
          <w:tcPr>
            <w:tcW w:w="2952" w:type="dxa"/>
            <w:gridSpan w:val="2"/>
          </w:tcPr>
          <w:p w14:paraId="2046A0CC" w14:textId="77777777" w:rsidR="006B4DA7" w:rsidRPr="006C1310" w:rsidRDefault="006B4DA7" w:rsidP="00D50742">
            <w:pPr>
              <w:rPr>
                <w:rFonts w:asciiTheme="minorHAnsi" w:hAnsiTheme="minorHAnsi" w:cstheme="minorHAnsi"/>
                <w:iCs/>
              </w:rPr>
            </w:pPr>
            <w:r w:rsidRPr="006C1310">
              <w:rPr>
                <w:rFonts w:asciiTheme="minorHAnsi" w:hAnsiTheme="minorHAnsi" w:cstheme="minorHAnsi"/>
                <w:iCs/>
              </w:rPr>
              <w:t>Length of Residence in Minnesota:</w:t>
            </w:r>
          </w:p>
        </w:tc>
        <w:tc>
          <w:tcPr>
            <w:tcW w:w="6102" w:type="dxa"/>
            <w:gridSpan w:val="6"/>
          </w:tcPr>
          <w:p w14:paraId="50937146" w14:textId="77777777" w:rsidR="006B4DA7" w:rsidRPr="00D50742" w:rsidRDefault="006B4DA7" w:rsidP="00D50742">
            <w:pPr>
              <w:rPr>
                <w:rFonts w:asciiTheme="minorHAnsi" w:hAnsiTheme="minorHAnsi" w:cstheme="minorHAnsi"/>
              </w:rPr>
            </w:pPr>
          </w:p>
        </w:tc>
      </w:tr>
      <w:tr w:rsidR="007351F2" w:rsidRPr="00D50742" w14:paraId="4E4CD5B9" w14:textId="77777777" w:rsidTr="00D50742">
        <w:trPr>
          <w:trHeight w:val="576"/>
        </w:trPr>
        <w:tc>
          <w:tcPr>
            <w:tcW w:w="1080" w:type="dxa"/>
            <w:gridSpan w:val="2"/>
          </w:tcPr>
          <w:p w14:paraId="57619497" w14:textId="77777777" w:rsidR="007351F2" w:rsidRPr="00D50742" w:rsidRDefault="007351F2" w:rsidP="00D50742">
            <w:pPr>
              <w:rPr>
                <w:rFonts w:asciiTheme="minorHAnsi" w:hAnsiTheme="minorHAnsi" w:cstheme="minorHAnsi"/>
              </w:rPr>
            </w:pPr>
          </w:p>
        </w:tc>
        <w:tc>
          <w:tcPr>
            <w:tcW w:w="9054" w:type="dxa"/>
            <w:gridSpan w:val="8"/>
          </w:tcPr>
          <w:p w14:paraId="558E4729" w14:textId="77777777" w:rsidR="007351F2" w:rsidRPr="00D50742" w:rsidRDefault="007351F2" w:rsidP="00D50742">
            <w:pPr>
              <w:rPr>
                <w:rFonts w:asciiTheme="minorHAnsi" w:hAnsiTheme="minorHAnsi" w:cstheme="minorHAnsi"/>
                <w:i/>
              </w:rPr>
            </w:pPr>
          </w:p>
        </w:tc>
      </w:tr>
      <w:tr w:rsidR="006B4DA7" w:rsidRPr="00D50742" w14:paraId="00EE2CCB" w14:textId="77777777" w:rsidTr="00D50742">
        <w:trPr>
          <w:trHeight w:val="576"/>
        </w:trPr>
        <w:tc>
          <w:tcPr>
            <w:tcW w:w="1080" w:type="dxa"/>
            <w:gridSpan w:val="2"/>
          </w:tcPr>
          <w:p w14:paraId="74AFEE46" w14:textId="77777777" w:rsidR="006B4DA7" w:rsidRPr="00D50742" w:rsidRDefault="006B4DA7" w:rsidP="00D50742">
            <w:pPr>
              <w:rPr>
                <w:rFonts w:asciiTheme="minorHAnsi" w:hAnsiTheme="minorHAnsi" w:cstheme="minorHAnsi"/>
              </w:rPr>
            </w:pPr>
            <w:r w:rsidRPr="00D50742">
              <w:rPr>
                <w:rFonts w:asciiTheme="minorHAnsi" w:hAnsiTheme="minorHAnsi" w:cstheme="minorHAnsi"/>
              </w:rPr>
              <w:t>7.</w:t>
            </w:r>
          </w:p>
        </w:tc>
        <w:tc>
          <w:tcPr>
            <w:tcW w:w="9054" w:type="dxa"/>
            <w:gridSpan w:val="8"/>
          </w:tcPr>
          <w:p w14:paraId="1C54EBFE" w14:textId="77777777" w:rsidR="006B4DA7" w:rsidRPr="006C1310" w:rsidRDefault="006B4DA7" w:rsidP="00D50742">
            <w:pPr>
              <w:rPr>
                <w:rFonts w:asciiTheme="minorHAnsi" w:hAnsiTheme="minorHAnsi" w:cstheme="minorHAnsi"/>
                <w:iCs/>
              </w:rPr>
            </w:pPr>
            <w:r w:rsidRPr="006C1310">
              <w:rPr>
                <w:rFonts w:asciiTheme="minorHAnsi" w:hAnsiTheme="minorHAnsi" w:cstheme="minorHAnsi"/>
                <w:iCs/>
              </w:rPr>
              <w:t>If you are a naturalized citizen, please provide the date and place of naturalization:</w:t>
            </w:r>
          </w:p>
        </w:tc>
      </w:tr>
      <w:tr w:rsidR="006B4DA7" w:rsidRPr="00D50742" w14:paraId="442BEFFC" w14:textId="77777777" w:rsidTr="00D50742">
        <w:trPr>
          <w:trHeight w:val="594"/>
        </w:trPr>
        <w:tc>
          <w:tcPr>
            <w:tcW w:w="1080" w:type="dxa"/>
            <w:gridSpan w:val="2"/>
          </w:tcPr>
          <w:p w14:paraId="4C392017" w14:textId="77777777" w:rsidR="006B4DA7" w:rsidRPr="00D50742" w:rsidRDefault="006B4DA7" w:rsidP="00D50742">
            <w:pPr>
              <w:rPr>
                <w:rFonts w:asciiTheme="minorHAnsi" w:hAnsiTheme="minorHAnsi" w:cstheme="minorHAnsi"/>
              </w:rPr>
            </w:pPr>
          </w:p>
        </w:tc>
        <w:tc>
          <w:tcPr>
            <w:tcW w:w="9054" w:type="dxa"/>
            <w:gridSpan w:val="8"/>
          </w:tcPr>
          <w:p w14:paraId="469102F9" w14:textId="77777777" w:rsidR="006B4DA7" w:rsidRPr="006C1310" w:rsidRDefault="006B4DA7" w:rsidP="00D50742">
            <w:pPr>
              <w:rPr>
                <w:rFonts w:asciiTheme="minorHAnsi" w:hAnsiTheme="minorHAnsi" w:cstheme="minorHAnsi"/>
                <w:iCs/>
              </w:rPr>
            </w:pPr>
          </w:p>
        </w:tc>
      </w:tr>
      <w:tr w:rsidR="006B4DA7" w:rsidRPr="00D50742" w14:paraId="3288F0B8" w14:textId="77777777" w:rsidTr="00D50742">
        <w:trPr>
          <w:trHeight w:val="576"/>
        </w:trPr>
        <w:tc>
          <w:tcPr>
            <w:tcW w:w="1080" w:type="dxa"/>
            <w:gridSpan w:val="2"/>
          </w:tcPr>
          <w:p w14:paraId="64A2751B" w14:textId="77777777" w:rsidR="006B4DA7" w:rsidRPr="00D50742" w:rsidRDefault="006B4DA7" w:rsidP="00D50742">
            <w:pPr>
              <w:rPr>
                <w:rFonts w:asciiTheme="minorHAnsi" w:hAnsiTheme="minorHAnsi" w:cstheme="minorHAnsi"/>
              </w:rPr>
            </w:pPr>
            <w:r w:rsidRPr="00D50742">
              <w:rPr>
                <w:rFonts w:asciiTheme="minorHAnsi" w:hAnsiTheme="minorHAnsi" w:cstheme="minorHAnsi"/>
              </w:rPr>
              <w:t>8.</w:t>
            </w:r>
          </w:p>
        </w:tc>
        <w:tc>
          <w:tcPr>
            <w:tcW w:w="9054" w:type="dxa"/>
            <w:gridSpan w:val="8"/>
          </w:tcPr>
          <w:p w14:paraId="47736F7D" w14:textId="77777777" w:rsidR="006B4DA7" w:rsidRPr="006C1310" w:rsidRDefault="006B4DA7" w:rsidP="00D50742">
            <w:pPr>
              <w:rPr>
                <w:rFonts w:asciiTheme="minorHAnsi" w:hAnsiTheme="minorHAnsi" w:cstheme="minorHAnsi"/>
                <w:iCs/>
              </w:rPr>
            </w:pPr>
            <w:r w:rsidRPr="006C1310">
              <w:rPr>
                <w:rFonts w:asciiTheme="minorHAnsi" w:hAnsiTheme="minorHAnsi" w:cstheme="minorHAnsi"/>
                <w:iCs/>
              </w:rPr>
              <w:t>Military Service:</w:t>
            </w:r>
          </w:p>
        </w:tc>
      </w:tr>
      <w:tr w:rsidR="006B4DA7" w:rsidRPr="00D50742" w14:paraId="0C8ABBA6" w14:textId="77777777" w:rsidTr="00D50742">
        <w:trPr>
          <w:trHeight w:val="576"/>
        </w:trPr>
        <w:tc>
          <w:tcPr>
            <w:tcW w:w="1080" w:type="dxa"/>
            <w:gridSpan w:val="2"/>
          </w:tcPr>
          <w:p w14:paraId="4A87824F" w14:textId="77777777" w:rsidR="006B4DA7" w:rsidRPr="00D50742" w:rsidRDefault="006B4DA7" w:rsidP="00D50742">
            <w:pPr>
              <w:rPr>
                <w:rFonts w:asciiTheme="minorHAnsi" w:hAnsiTheme="minorHAnsi" w:cstheme="minorHAnsi"/>
              </w:rPr>
            </w:pPr>
          </w:p>
        </w:tc>
        <w:tc>
          <w:tcPr>
            <w:tcW w:w="3302" w:type="dxa"/>
            <w:gridSpan w:val="3"/>
            <w:vAlign w:val="center"/>
          </w:tcPr>
          <w:p w14:paraId="4B9EE4C5" w14:textId="77777777" w:rsidR="006B4DA7" w:rsidRPr="006C1310" w:rsidRDefault="006B4DA7" w:rsidP="0052617E">
            <w:pPr>
              <w:jc w:val="right"/>
              <w:rPr>
                <w:rFonts w:asciiTheme="minorHAnsi" w:hAnsiTheme="minorHAnsi" w:cstheme="minorHAnsi"/>
                <w:iCs/>
              </w:rPr>
            </w:pPr>
            <w:r w:rsidRPr="006C1310">
              <w:rPr>
                <w:rFonts w:asciiTheme="minorHAnsi" w:hAnsiTheme="minorHAnsi" w:cstheme="minorHAnsi"/>
                <w:iCs/>
              </w:rPr>
              <w:t>Branch &amp; Dates of Service:</w:t>
            </w:r>
          </w:p>
        </w:tc>
        <w:tc>
          <w:tcPr>
            <w:tcW w:w="5752" w:type="dxa"/>
            <w:gridSpan w:val="5"/>
            <w:vAlign w:val="center"/>
          </w:tcPr>
          <w:p w14:paraId="29BB2BC4" w14:textId="77777777" w:rsidR="006B4DA7" w:rsidRPr="006C1310" w:rsidRDefault="006B4DA7" w:rsidP="00DD0EB1">
            <w:pPr>
              <w:rPr>
                <w:rFonts w:asciiTheme="minorHAnsi" w:hAnsiTheme="minorHAnsi" w:cstheme="minorHAnsi"/>
                <w:iCs/>
              </w:rPr>
            </w:pPr>
          </w:p>
        </w:tc>
      </w:tr>
      <w:tr w:rsidR="006B4DA7" w:rsidRPr="00D50742" w14:paraId="795C43D3" w14:textId="77777777" w:rsidTr="00D50742">
        <w:trPr>
          <w:trHeight w:val="576"/>
        </w:trPr>
        <w:tc>
          <w:tcPr>
            <w:tcW w:w="1080" w:type="dxa"/>
            <w:gridSpan w:val="2"/>
          </w:tcPr>
          <w:p w14:paraId="414D80AF" w14:textId="77777777" w:rsidR="006B4DA7" w:rsidRPr="00D50742" w:rsidRDefault="006B4DA7" w:rsidP="00D50742">
            <w:pPr>
              <w:rPr>
                <w:rFonts w:asciiTheme="minorHAnsi" w:hAnsiTheme="minorHAnsi" w:cstheme="minorHAnsi"/>
              </w:rPr>
            </w:pPr>
          </w:p>
        </w:tc>
        <w:tc>
          <w:tcPr>
            <w:tcW w:w="3302" w:type="dxa"/>
            <w:gridSpan w:val="3"/>
            <w:vAlign w:val="center"/>
          </w:tcPr>
          <w:p w14:paraId="554E87F3" w14:textId="77777777" w:rsidR="006B4DA7" w:rsidRPr="006C1310" w:rsidRDefault="006B4DA7" w:rsidP="0052617E">
            <w:pPr>
              <w:jc w:val="right"/>
              <w:rPr>
                <w:rFonts w:asciiTheme="minorHAnsi" w:hAnsiTheme="minorHAnsi" w:cstheme="minorHAnsi"/>
                <w:iCs/>
              </w:rPr>
            </w:pPr>
            <w:r w:rsidRPr="006C1310">
              <w:rPr>
                <w:rFonts w:asciiTheme="minorHAnsi" w:hAnsiTheme="minorHAnsi" w:cstheme="minorHAnsi"/>
                <w:iCs/>
              </w:rPr>
              <w:t>Type of Discharge:</w:t>
            </w:r>
          </w:p>
        </w:tc>
        <w:tc>
          <w:tcPr>
            <w:tcW w:w="5752" w:type="dxa"/>
            <w:gridSpan w:val="5"/>
            <w:vAlign w:val="center"/>
          </w:tcPr>
          <w:p w14:paraId="40C24EF7" w14:textId="77777777" w:rsidR="006B4DA7" w:rsidRPr="006C1310" w:rsidRDefault="006B4DA7" w:rsidP="00DD0EB1">
            <w:pPr>
              <w:rPr>
                <w:rFonts w:asciiTheme="minorHAnsi" w:hAnsiTheme="minorHAnsi" w:cstheme="minorHAnsi"/>
                <w:iCs/>
              </w:rPr>
            </w:pPr>
          </w:p>
        </w:tc>
      </w:tr>
      <w:tr w:rsidR="006B4DA7" w:rsidRPr="00D50742" w14:paraId="624D2952" w14:textId="77777777" w:rsidTr="00D50742">
        <w:trPr>
          <w:trHeight w:val="566"/>
        </w:trPr>
        <w:tc>
          <w:tcPr>
            <w:tcW w:w="1080" w:type="dxa"/>
            <w:gridSpan w:val="2"/>
          </w:tcPr>
          <w:p w14:paraId="63A2FDA5" w14:textId="77777777" w:rsidR="006B4DA7" w:rsidRPr="00D50742" w:rsidRDefault="006B4DA7" w:rsidP="00D50742">
            <w:pPr>
              <w:rPr>
                <w:rFonts w:asciiTheme="minorHAnsi" w:hAnsiTheme="minorHAnsi" w:cstheme="minorHAnsi"/>
              </w:rPr>
            </w:pPr>
          </w:p>
        </w:tc>
        <w:tc>
          <w:tcPr>
            <w:tcW w:w="9054" w:type="dxa"/>
            <w:gridSpan w:val="8"/>
          </w:tcPr>
          <w:p w14:paraId="7EE996DA" w14:textId="37EB4CA0" w:rsidR="006B4DA7" w:rsidRPr="006C1310" w:rsidRDefault="006B4DA7" w:rsidP="00D50742">
            <w:pPr>
              <w:rPr>
                <w:rFonts w:asciiTheme="minorHAnsi" w:hAnsiTheme="minorHAnsi" w:cstheme="minorHAnsi"/>
                <w:iCs/>
              </w:rPr>
            </w:pPr>
            <w:r w:rsidRPr="006C1310">
              <w:rPr>
                <w:rFonts w:asciiTheme="minorHAnsi" w:hAnsiTheme="minorHAnsi" w:cstheme="minorHAnsi"/>
                <w:iCs/>
              </w:rPr>
              <w:t xml:space="preserve">If still a </w:t>
            </w:r>
            <w:r w:rsidR="00E43065" w:rsidRPr="006C1310">
              <w:rPr>
                <w:rFonts w:asciiTheme="minorHAnsi" w:hAnsiTheme="minorHAnsi" w:cstheme="minorHAnsi"/>
                <w:iCs/>
              </w:rPr>
              <w:t>R</w:t>
            </w:r>
            <w:r w:rsidRPr="006C1310">
              <w:rPr>
                <w:rFonts w:asciiTheme="minorHAnsi" w:hAnsiTheme="minorHAnsi" w:cstheme="minorHAnsi"/>
                <w:iCs/>
              </w:rPr>
              <w:t>eserve or National Guard member, please provide service, branch, unit</w:t>
            </w:r>
            <w:r w:rsidR="00E43065" w:rsidRPr="006C1310">
              <w:rPr>
                <w:rFonts w:asciiTheme="minorHAnsi" w:hAnsiTheme="minorHAnsi" w:cstheme="minorHAnsi"/>
                <w:iCs/>
              </w:rPr>
              <w:t>,</w:t>
            </w:r>
            <w:r w:rsidRPr="006C1310">
              <w:rPr>
                <w:rFonts w:asciiTheme="minorHAnsi" w:hAnsiTheme="minorHAnsi" w:cstheme="minorHAnsi"/>
                <w:iCs/>
              </w:rPr>
              <w:t xml:space="preserve"> and present rank</w:t>
            </w:r>
            <w:r w:rsidR="0003536F">
              <w:rPr>
                <w:rFonts w:asciiTheme="minorHAnsi" w:hAnsiTheme="minorHAnsi" w:cstheme="minorHAnsi"/>
                <w:iCs/>
              </w:rPr>
              <w:t>.</w:t>
            </w:r>
          </w:p>
        </w:tc>
      </w:tr>
      <w:tr w:rsidR="006B4DA7" w:rsidRPr="00D50742" w14:paraId="4A593E2C" w14:textId="77777777" w:rsidTr="00D50742">
        <w:trPr>
          <w:trHeight w:val="567"/>
        </w:trPr>
        <w:tc>
          <w:tcPr>
            <w:tcW w:w="1080" w:type="dxa"/>
            <w:gridSpan w:val="2"/>
          </w:tcPr>
          <w:p w14:paraId="45372001" w14:textId="77777777" w:rsidR="006B4DA7" w:rsidRPr="00D50742" w:rsidRDefault="006B4DA7" w:rsidP="00D50742">
            <w:pPr>
              <w:rPr>
                <w:rFonts w:asciiTheme="minorHAnsi" w:hAnsiTheme="minorHAnsi" w:cstheme="minorHAnsi"/>
              </w:rPr>
            </w:pPr>
          </w:p>
        </w:tc>
        <w:tc>
          <w:tcPr>
            <w:tcW w:w="9054" w:type="dxa"/>
            <w:gridSpan w:val="8"/>
          </w:tcPr>
          <w:p w14:paraId="6ED3B1CF" w14:textId="77777777" w:rsidR="006B4DA7" w:rsidRPr="006C1310" w:rsidRDefault="006B4DA7" w:rsidP="00D50742">
            <w:pPr>
              <w:rPr>
                <w:rFonts w:asciiTheme="minorHAnsi" w:hAnsiTheme="minorHAnsi" w:cstheme="minorHAnsi"/>
                <w:iCs/>
              </w:rPr>
            </w:pPr>
          </w:p>
        </w:tc>
      </w:tr>
      <w:tr w:rsidR="006B4DA7" w:rsidRPr="00D50742" w14:paraId="06C0F7A5" w14:textId="77777777" w:rsidTr="00D50742">
        <w:trPr>
          <w:trHeight w:val="513"/>
        </w:trPr>
        <w:tc>
          <w:tcPr>
            <w:tcW w:w="1080" w:type="dxa"/>
            <w:gridSpan w:val="2"/>
          </w:tcPr>
          <w:p w14:paraId="5CB2EE15" w14:textId="77777777" w:rsidR="006B4DA7" w:rsidRPr="00D50742" w:rsidRDefault="006B4DA7" w:rsidP="00D50742">
            <w:pPr>
              <w:rPr>
                <w:rFonts w:asciiTheme="minorHAnsi" w:hAnsiTheme="minorHAnsi" w:cstheme="minorHAnsi"/>
              </w:rPr>
            </w:pPr>
            <w:r w:rsidRPr="00D50742">
              <w:rPr>
                <w:rFonts w:asciiTheme="minorHAnsi" w:hAnsiTheme="minorHAnsi" w:cstheme="minorHAnsi"/>
              </w:rPr>
              <w:t>9.</w:t>
            </w:r>
          </w:p>
        </w:tc>
        <w:tc>
          <w:tcPr>
            <w:tcW w:w="9054" w:type="dxa"/>
            <w:gridSpan w:val="8"/>
          </w:tcPr>
          <w:p w14:paraId="57647C23" w14:textId="77777777" w:rsidR="006B4DA7" w:rsidRPr="006C1310" w:rsidRDefault="006B4DA7" w:rsidP="00D50742">
            <w:pPr>
              <w:rPr>
                <w:rFonts w:asciiTheme="minorHAnsi" w:hAnsiTheme="minorHAnsi" w:cstheme="minorHAnsi"/>
                <w:iCs/>
              </w:rPr>
            </w:pPr>
            <w:r w:rsidRPr="006C1310">
              <w:rPr>
                <w:rFonts w:asciiTheme="minorHAnsi" w:hAnsiTheme="minorHAnsi" w:cstheme="minorHAnsi"/>
                <w:iCs/>
              </w:rPr>
              <w:t>Are you related by blood or marriage to any judge or magistrate judge of this court?</w:t>
            </w:r>
          </w:p>
          <w:p w14:paraId="44FB22C1" w14:textId="77777777" w:rsidR="00E43065" w:rsidRPr="006C1310" w:rsidRDefault="00E43065" w:rsidP="00D50742">
            <w:pPr>
              <w:rPr>
                <w:rFonts w:asciiTheme="minorHAnsi" w:hAnsiTheme="minorHAnsi" w:cstheme="minorHAnsi"/>
                <w:iCs/>
              </w:rPr>
            </w:pPr>
          </w:p>
          <w:p w14:paraId="7171305C" w14:textId="77777777" w:rsidR="00E43065" w:rsidRPr="006C1310" w:rsidRDefault="00E43065" w:rsidP="00D50742">
            <w:pPr>
              <w:rPr>
                <w:rFonts w:asciiTheme="minorHAnsi" w:hAnsiTheme="minorHAnsi" w:cstheme="minorHAnsi"/>
                <w:iCs/>
              </w:rPr>
            </w:pPr>
            <w:r w:rsidRPr="006C1310">
              <w:rPr>
                <w:rFonts w:asciiTheme="minorHAnsi" w:hAnsiTheme="minorHAnsi" w:cstheme="minorHAnsi"/>
                <w:iCs/>
              </w:rPr>
              <w:t>□ Yes          □ No</w:t>
            </w:r>
          </w:p>
          <w:p w14:paraId="1E5928FE" w14:textId="77777777" w:rsidR="00E43065" w:rsidRPr="006C1310" w:rsidRDefault="00E43065" w:rsidP="00D50742">
            <w:pPr>
              <w:rPr>
                <w:rFonts w:asciiTheme="minorHAnsi" w:hAnsiTheme="minorHAnsi" w:cstheme="minorHAnsi"/>
                <w:iCs/>
              </w:rPr>
            </w:pPr>
          </w:p>
          <w:p w14:paraId="5D865D95" w14:textId="77777777" w:rsidR="006B4DA7" w:rsidRPr="006C1310" w:rsidRDefault="006B4DA7" w:rsidP="00D50742">
            <w:pPr>
              <w:rPr>
                <w:rFonts w:asciiTheme="minorHAnsi" w:hAnsiTheme="minorHAnsi" w:cstheme="minorHAnsi"/>
                <w:iCs/>
              </w:rPr>
            </w:pPr>
            <w:r w:rsidRPr="006C1310">
              <w:rPr>
                <w:rFonts w:asciiTheme="minorHAnsi" w:hAnsiTheme="minorHAnsi" w:cstheme="minorHAnsi"/>
                <w:iCs/>
              </w:rPr>
              <w:t xml:space="preserve">If </w:t>
            </w:r>
            <w:r w:rsidR="00E43065" w:rsidRPr="006C1310">
              <w:rPr>
                <w:rFonts w:asciiTheme="minorHAnsi" w:hAnsiTheme="minorHAnsi" w:cstheme="minorHAnsi"/>
                <w:iCs/>
              </w:rPr>
              <w:t>yes</w:t>
            </w:r>
            <w:r w:rsidRPr="006C1310">
              <w:rPr>
                <w:rFonts w:asciiTheme="minorHAnsi" w:hAnsiTheme="minorHAnsi" w:cstheme="minorHAnsi"/>
                <w:iCs/>
              </w:rPr>
              <w:t>, provide the name(s) and relationship:</w:t>
            </w:r>
          </w:p>
        </w:tc>
      </w:tr>
      <w:tr w:rsidR="006B4DA7" w:rsidRPr="00D50742" w14:paraId="04FAA046" w14:textId="77777777" w:rsidTr="00A51DB8">
        <w:trPr>
          <w:trHeight w:val="675"/>
        </w:trPr>
        <w:tc>
          <w:tcPr>
            <w:tcW w:w="1080" w:type="dxa"/>
            <w:gridSpan w:val="2"/>
            <w:vAlign w:val="center"/>
          </w:tcPr>
          <w:p w14:paraId="33E9389A" w14:textId="77777777" w:rsidR="006B4DA7" w:rsidRPr="00D50742" w:rsidRDefault="006B4DA7" w:rsidP="00DD0EB1">
            <w:pPr>
              <w:rPr>
                <w:rFonts w:asciiTheme="minorHAnsi" w:hAnsiTheme="minorHAnsi" w:cstheme="minorHAnsi"/>
              </w:rPr>
            </w:pPr>
          </w:p>
        </w:tc>
        <w:tc>
          <w:tcPr>
            <w:tcW w:w="9054" w:type="dxa"/>
            <w:gridSpan w:val="8"/>
            <w:vAlign w:val="center"/>
          </w:tcPr>
          <w:p w14:paraId="152D469D" w14:textId="77777777" w:rsidR="006B4DA7" w:rsidRPr="006C1310" w:rsidRDefault="006B4DA7" w:rsidP="00DD0EB1">
            <w:pPr>
              <w:rPr>
                <w:rFonts w:asciiTheme="minorHAnsi" w:hAnsiTheme="minorHAnsi" w:cstheme="minorHAnsi"/>
                <w:iCs/>
              </w:rPr>
            </w:pPr>
          </w:p>
        </w:tc>
      </w:tr>
      <w:tr w:rsidR="002C13B4" w:rsidRPr="00D50742" w14:paraId="338712C2" w14:textId="77777777" w:rsidTr="00A51DB8">
        <w:trPr>
          <w:trHeight w:val="675"/>
        </w:trPr>
        <w:tc>
          <w:tcPr>
            <w:tcW w:w="10134" w:type="dxa"/>
            <w:gridSpan w:val="10"/>
            <w:vAlign w:val="center"/>
          </w:tcPr>
          <w:p w14:paraId="1DE3497D" w14:textId="77777777" w:rsidR="002C13B4" w:rsidRPr="006C1310" w:rsidRDefault="00A817C6" w:rsidP="00DD0EB1">
            <w:pPr>
              <w:rPr>
                <w:rFonts w:asciiTheme="minorHAnsi" w:hAnsiTheme="minorHAnsi" w:cstheme="minorHAnsi"/>
                <w:iCs/>
              </w:rPr>
            </w:pPr>
            <w:r w:rsidRPr="006C1310">
              <w:rPr>
                <w:rFonts w:asciiTheme="minorHAnsi" w:hAnsiTheme="minorHAnsi" w:cstheme="minorHAnsi"/>
                <w:b/>
                <w:iCs/>
                <w:u w:val="single"/>
              </w:rPr>
              <w:t>HEALTH</w:t>
            </w:r>
            <w:r w:rsidR="002C13B4" w:rsidRPr="006C1310">
              <w:rPr>
                <w:rFonts w:asciiTheme="minorHAnsi" w:hAnsiTheme="minorHAnsi" w:cstheme="minorHAnsi"/>
                <w:b/>
                <w:iCs/>
              </w:rPr>
              <w:t>:</w:t>
            </w:r>
          </w:p>
        </w:tc>
      </w:tr>
      <w:tr w:rsidR="00205962" w:rsidRPr="00D50742" w14:paraId="1D904663" w14:textId="77777777" w:rsidTr="00D50742">
        <w:trPr>
          <w:trHeight w:val="675"/>
        </w:trPr>
        <w:tc>
          <w:tcPr>
            <w:tcW w:w="1080" w:type="dxa"/>
            <w:gridSpan w:val="2"/>
          </w:tcPr>
          <w:p w14:paraId="5FE767DA" w14:textId="77777777" w:rsidR="00205962" w:rsidRPr="00D50742" w:rsidRDefault="00205962" w:rsidP="00D50742">
            <w:pPr>
              <w:rPr>
                <w:rFonts w:asciiTheme="minorHAnsi" w:hAnsiTheme="minorHAnsi" w:cstheme="minorHAnsi"/>
              </w:rPr>
            </w:pPr>
            <w:r w:rsidRPr="00D50742">
              <w:rPr>
                <w:rFonts w:asciiTheme="minorHAnsi" w:hAnsiTheme="minorHAnsi" w:cstheme="minorHAnsi"/>
              </w:rPr>
              <w:t>10.</w:t>
            </w:r>
          </w:p>
        </w:tc>
        <w:tc>
          <w:tcPr>
            <w:tcW w:w="9054" w:type="dxa"/>
            <w:gridSpan w:val="8"/>
          </w:tcPr>
          <w:p w14:paraId="4B880C0F" w14:textId="77777777" w:rsidR="00A817C6" w:rsidRPr="006C1310" w:rsidRDefault="00A817C6" w:rsidP="00D50742">
            <w:pPr>
              <w:rPr>
                <w:rFonts w:asciiTheme="minorHAnsi" w:hAnsiTheme="minorHAnsi" w:cstheme="minorHAnsi"/>
                <w:iCs/>
              </w:rPr>
            </w:pPr>
            <w:r w:rsidRPr="006C1310">
              <w:rPr>
                <w:rFonts w:asciiTheme="minorHAnsi" w:hAnsiTheme="minorHAnsi" w:cstheme="minorHAnsi"/>
                <w:iCs/>
              </w:rPr>
              <w:t xml:space="preserve">Do you have a disability or health condition </w:t>
            </w:r>
            <w:proofErr w:type="gramStart"/>
            <w:r w:rsidRPr="006C1310">
              <w:rPr>
                <w:rFonts w:asciiTheme="minorHAnsi" w:hAnsiTheme="minorHAnsi" w:cstheme="minorHAnsi"/>
                <w:iCs/>
              </w:rPr>
              <w:t>that:</w:t>
            </w:r>
            <w:proofErr w:type="gramEnd"/>
          </w:p>
          <w:p w14:paraId="3D436A93" w14:textId="77777777" w:rsidR="00A817C6" w:rsidRPr="006C1310" w:rsidRDefault="00A817C6" w:rsidP="00D50742">
            <w:pPr>
              <w:pStyle w:val="ListParagraph"/>
              <w:numPr>
                <w:ilvl w:val="0"/>
                <w:numId w:val="12"/>
              </w:numPr>
              <w:rPr>
                <w:rFonts w:asciiTheme="minorHAnsi" w:hAnsiTheme="minorHAnsi" w:cstheme="minorHAnsi"/>
                <w:iCs/>
              </w:rPr>
            </w:pPr>
            <w:r w:rsidRPr="006C1310">
              <w:rPr>
                <w:rFonts w:asciiTheme="minorHAnsi" w:hAnsiTheme="minorHAnsi" w:cstheme="minorHAnsi"/>
                <w:iCs/>
              </w:rPr>
              <w:t xml:space="preserve">may make it difficult for you to serve a full eight-year term (four-year term for part-time applicants) as a magistrate judge, or </w:t>
            </w:r>
          </w:p>
          <w:p w14:paraId="5E5C5C0C" w14:textId="77777777" w:rsidR="00A817C6" w:rsidRPr="006C1310" w:rsidRDefault="00A817C6" w:rsidP="00D50742">
            <w:pPr>
              <w:numPr>
                <w:ilvl w:val="0"/>
                <w:numId w:val="12"/>
              </w:numPr>
              <w:rPr>
                <w:rFonts w:asciiTheme="minorHAnsi" w:hAnsiTheme="minorHAnsi" w:cstheme="minorHAnsi"/>
                <w:iCs/>
              </w:rPr>
            </w:pPr>
            <w:r w:rsidRPr="006C1310">
              <w:rPr>
                <w:rFonts w:asciiTheme="minorHAnsi" w:hAnsiTheme="minorHAnsi" w:cstheme="minorHAnsi"/>
                <w:iCs/>
              </w:rPr>
              <w:t>may affect the performance of your duties as a magistrate judge?</w:t>
            </w:r>
          </w:p>
          <w:p w14:paraId="18441F9D" w14:textId="77777777" w:rsidR="00E43065" w:rsidRPr="006C1310" w:rsidRDefault="00E43065" w:rsidP="00D50742">
            <w:pPr>
              <w:rPr>
                <w:rFonts w:asciiTheme="minorHAnsi" w:hAnsiTheme="minorHAnsi" w:cstheme="minorHAnsi"/>
                <w:iCs/>
              </w:rPr>
            </w:pPr>
          </w:p>
          <w:p w14:paraId="087D890E" w14:textId="77777777" w:rsidR="00E43065" w:rsidRPr="006C1310" w:rsidRDefault="00E43065" w:rsidP="00D50742">
            <w:pPr>
              <w:rPr>
                <w:rFonts w:asciiTheme="minorHAnsi" w:hAnsiTheme="minorHAnsi" w:cstheme="minorHAnsi"/>
                <w:iCs/>
              </w:rPr>
            </w:pPr>
            <w:r w:rsidRPr="006C1310">
              <w:rPr>
                <w:rFonts w:asciiTheme="minorHAnsi" w:hAnsiTheme="minorHAnsi" w:cstheme="minorHAnsi"/>
                <w:iCs/>
              </w:rPr>
              <w:t>□ Yes          □ No</w:t>
            </w:r>
          </w:p>
          <w:p w14:paraId="52FF8858" w14:textId="77777777" w:rsidR="00A817C6" w:rsidRPr="006C1310" w:rsidRDefault="00A817C6" w:rsidP="00D50742">
            <w:pPr>
              <w:rPr>
                <w:rFonts w:asciiTheme="minorHAnsi" w:hAnsiTheme="minorHAnsi" w:cstheme="minorHAnsi"/>
                <w:iCs/>
              </w:rPr>
            </w:pPr>
          </w:p>
          <w:p w14:paraId="301E82E5" w14:textId="77777777" w:rsidR="00205962" w:rsidRPr="006C1310" w:rsidRDefault="00E43065" w:rsidP="00D50742">
            <w:pPr>
              <w:rPr>
                <w:rFonts w:asciiTheme="minorHAnsi" w:hAnsiTheme="minorHAnsi" w:cstheme="minorHAnsi"/>
                <w:iCs/>
              </w:rPr>
            </w:pPr>
            <w:r w:rsidRPr="006C1310">
              <w:rPr>
                <w:rFonts w:asciiTheme="minorHAnsi" w:hAnsiTheme="minorHAnsi" w:cstheme="minorHAnsi"/>
                <w:iCs/>
              </w:rPr>
              <w:t xml:space="preserve"> If yes</w:t>
            </w:r>
            <w:r w:rsidR="00A817C6" w:rsidRPr="006C1310">
              <w:rPr>
                <w:rFonts w:asciiTheme="minorHAnsi" w:hAnsiTheme="minorHAnsi" w:cstheme="minorHAnsi"/>
                <w:iCs/>
              </w:rPr>
              <w:t>, please describe the disability or health condition, its impact or likely impact on you, and what accommodations (if any) you would need.</w:t>
            </w:r>
          </w:p>
        </w:tc>
      </w:tr>
      <w:tr w:rsidR="00205962" w:rsidRPr="00D50742" w14:paraId="199951D4" w14:textId="77777777" w:rsidTr="00A51DB8">
        <w:trPr>
          <w:trHeight w:val="675"/>
        </w:trPr>
        <w:tc>
          <w:tcPr>
            <w:tcW w:w="1080" w:type="dxa"/>
            <w:gridSpan w:val="2"/>
            <w:vAlign w:val="center"/>
          </w:tcPr>
          <w:p w14:paraId="42E90A79" w14:textId="77777777" w:rsidR="00205962" w:rsidRPr="00D50742" w:rsidRDefault="00205962" w:rsidP="003A5F58">
            <w:pPr>
              <w:jc w:val="center"/>
              <w:rPr>
                <w:rFonts w:asciiTheme="minorHAnsi" w:hAnsiTheme="minorHAnsi" w:cstheme="minorHAnsi"/>
              </w:rPr>
            </w:pPr>
          </w:p>
        </w:tc>
        <w:tc>
          <w:tcPr>
            <w:tcW w:w="9054" w:type="dxa"/>
            <w:gridSpan w:val="8"/>
            <w:vAlign w:val="center"/>
          </w:tcPr>
          <w:p w14:paraId="01439AE1" w14:textId="77777777" w:rsidR="00205962" w:rsidRPr="00D50742" w:rsidRDefault="00205962" w:rsidP="003A5F58">
            <w:pPr>
              <w:rPr>
                <w:rFonts w:asciiTheme="minorHAnsi" w:hAnsiTheme="minorHAnsi" w:cstheme="minorHAnsi"/>
              </w:rPr>
            </w:pPr>
          </w:p>
        </w:tc>
      </w:tr>
      <w:tr w:rsidR="002C13B4" w:rsidRPr="00D50742" w14:paraId="552327B1" w14:textId="77777777" w:rsidTr="00A51DB8">
        <w:trPr>
          <w:trHeight w:val="702"/>
        </w:trPr>
        <w:tc>
          <w:tcPr>
            <w:tcW w:w="10134" w:type="dxa"/>
            <w:gridSpan w:val="10"/>
            <w:vAlign w:val="center"/>
          </w:tcPr>
          <w:p w14:paraId="29E4EC50" w14:textId="77777777" w:rsidR="00457BC8" w:rsidRPr="00D50742" w:rsidRDefault="00457BC8" w:rsidP="00457BC8">
            <w:pPr>
              <w:rPr>
                <w:rFonts w:asciiTheme="minorHAnsi" w:hAnsiTheme="minorHAnsi" w:cstheme="minorHAnsi"/>
                <w:b/>
                <w:u w:val="single"/>
              </w:rPr>
            </w:pPr>
          </w:p>
          <w:p w14:paraId="4E4A842D" w14:textId="77777777" w:rsidR="002C13B4" w:rsidRPr="00D50742" w:rsidRDefault="002C13B4" w:rsidP="00457BC8">
            <w:pPr>
              <w:rPr>
                <w:rFonts w:asciiTheme="minorHAnsi" w:hAnsiTheme="minorHAnsi" w:cstheme="minorHAnsi"/>
                <w:b/>
              </w:rPr>
            </w:pPr>
            <w:r w:rsidRPr="00D50742">
              <w:rPr>
                <w:rFonts w:asciiTheme="minorHAnsi" w:hAnsiTheme="minorHAnsi" w:cstheme="minorHAnsi"/>
                <w:b/>
                <w:u w:val="single"/>
              </w:rPr>
              <w:t>EDUCATION</w:t>
            </w:r>
            <w:r w:rsidRPr="00D50742">
              <w:rPr>
                <w:rFonts w:asciiTheme="minorHAnsi" w:hAnsiTheme="minorHAnsi" w:cstheme="minorHAnsi"/>
                <w:b/>
              </w:rPr>
              <w:t>:</w:t>
            </w:r>
          </w:p>
          <w:p w14:paraId="1BBDA301" w14:textId="77777777" w:rsidR="002C13B4" w:rsidRPr="00D50742" w:rsidRDefault="002C13B4" w:rsidP="00457BC8">
            <w:pPr>
              <w:rPr>
                <w:rFonts w:asciiTheme="minorHAnsi" w:hAnsiTheme="minorHAnsi" w:cstheme="minorHAnsi"/>
              </w:rPr>
            </w:pPr>
          </w:p>
        </w:tc>
      </w:tr>
      <w:tr w:rsidR="00205962" w:rsidRPr="00D50742" w14:paraId="482515A5" w14:textId="77777777" w:rsidTr="00D50742">
        <w:trPr>
          <w:trHeight w:val="675"/>
        </w:trPr>
        <w:tc>
          <w:tcPr>
            <w:tcW w:w="1080" w:type="dxa"/>
            <w:gridSpan w:val="2"/>
          </w:tcPr>
          <w:p w14:paraId="40B69255" w14:textId="77777777" w:rsidR="00205962" w:rsidRPr="00D50742" w:rsidRDefault="00205962" w:rsidP="00D50742">
            <w:pPr>
              <w:rPr>
                <w:rFonts w:asciiTheme="minorHAnsi" w:hAnsiTheme="minorHAnsi" w:cstheme="minorHAnsi"/>
              </w:rPr>
            </w:pPr>
            <w:r w:rsidRPr="00D50742">
              <w:rPr>
                <w:rFonts w:asciiTheme="minorHAnsi" w:hAnsiTheme="minorHAnsi" w:cstheme="minorHAnsi"/>
              </w:rPr>
              <w:t>1</w:t>
            </w:r>
            <w:r w:rsidR="008840CD" w:rsidRPr="00D50742">
              <w:rPr>
                <w:rFonts w:asciiTheme="minorHAnsi" w:hAnsiTheme="minorHAnsi" w:cstheme="minorHAnsi"/>
              </w:rPr>
              <w:t>1</w:t>
            </w:r>
            <w:r w:rsidRPr="00D50742">
              <w:rPr>
                <w:rFonts w:asciiTheme="minorHAnsi" w:hAnsiTheme="minorHAnsi" w:cstheme="minorHAnsi"/>
              </w:rPr>
              <w:t>.</w:t>
            </w:r>
          </w:p>
        </w:tc>
        <w:tc>
          <w:tcPr>
            <w:tcW w:w="9054" w:type="dxa"/>
            <w:gridSpan w:val="8"/>
          </w:tcPr>
          <w:p w14:paraId="3718A956" w14:textId="097D061A" w:rsidR="00205962" w:rsidRPr="006C1310" w:rsidRDefault="00205962" w:rsidP="00D50742">
            <w:pPr>
              <w:rPr>
                <w:rFonts w:asciiTheme="minorHAnsi" w:hAnsiTheme="minorHAnsi" w:cstheme="minorHAnsi"/>
                <w:iCs/>
              </w:rPr>
            </w:pPr>
            <w:r w:rsidRPr="006C1310">
              <w:rPr>
                <w:rFonts w:asciiTheme="minorHAnsi" w:hAnsiTheme="minorHAnsi" w:cstheme="minorHAnsi"/>
                <w:iCs/>
              </w:rPr>
              <w:t>Colleges and universities attended, dates, and degrees</w:t>
            </w:r>
            <w:r w:rsidR="0003536F">
              <w:rPr>
                <w:rFonts w:asciiTheme="minorHAnsi" w:hAnsiTheme="minorHAnsi" w:cstheme="minorHAnsi"/>
                <w:iCs/>
              </w:rPr>
              <w:t>:</w:t>
            </w:r>
          </w:p>
        </w:tc>
      </w:tr>
      <w:tr w:rsidR="00205962" w:rsidRPr="00D50742" w14:paraId="315A4C5A" w14:textId="77777777" w:rsidTr="00D50742">
        <w:trPr>
          <w:trHeight w:val="675"/>
        </w:trPr>
        <w:tc>
          <w:tcPr>
            <w:tcW w:w="1080" w:type="dxa"/>
            <w:gridSpan w:val="2"/>
          </w:tcPr>
          <w:p w14:paraId="51BC26C5" w14:textId="77777777" w:rsidR="00205962" w:rsidRPr="00D50742" w:rsidRDefault="00205962" w:rsidP="00D50742">
            <w:pPr>
              <w:rPr>
                <w:rFonts w:asciiTheme="minorHAnsi" w:hAnsiTheme="minorHAnsi" w:cstheme="minorHAnsi"/>
              </w:rPr>
            </w:pPr>
          </w:p>
        </w:tc>
        <w:tc>
          <w:tcPr>
            <w:tcW w:w="9054" w:type="dxa"/>
            <w:gridSpan w:val="8"/>
          </w:tcPr>
          <w:p w14:paraId="3A282683" w14:textId="77777777" w:rsidR="00205962" w:rsidRPr="006C1310" w:rsidRDefault="00205962" w:rsidP="00D50742">
            <w:pPr>
              <w:rPr>
                <w:rFonts w:asciiTheme="minorHAnsi" w:hAnsiTheme="minorHAnsi" w:cstheme="minorHAnsi"/>
                <w:iCs/>
              </w:rPr>
            </w:pPr>
          </w:p>
        </w:tc>
      </w:tr>
      <w:tr w:rsidR="00205962" w:rsidRPr="00D50742" w14:paraId="0498D2A9" w14:textId="77777777" w:rsidTr="00D50742">
        <w:trPr>
          <w:trHeight w:val="675"/>
        </w:trPr>
        <w:tc>
          <w:tcPr>
            <w:tcW w:w="1080" w:type="dxa"/>
            <w:gridSpan w:val="2"/>
          </w:tcPr>
          <w:p w14:paraId="702FED96" w14:textId="77777777" w:rsidR="00205962" w:rsidRPr="00D50742" w:rsidRDefault="008840CD" w:rsidP="00D50742">
            <w:pPr>
              <w:rPr>
                <w:rFonts w:asciiTheme="minorHAnsi" w:hAnsiTheme="minorHAnsi" w:cstheme="minorHAnsi"/>
              </w:rPr>
            </w:pPr>
            <w:r w:rsidRPr="00D50742">
              <w:rPr>
                <w:rFonts w:asciiTheme="minorHAnsi" w:hAnsiTheme="minorHAnsi" w:cstheme="minorHAnsi"/>
              </w:rPr>
              <w:t>12</w:t>
            </w:r>
            <w:r w:rsidR="00205962" w:rsidRPr="00D50742">
              <w:rPr>
                <w:rFonts w:asciiTheme="minorHAnsi" w:hAnsiTheme="minorHAnsi" w:cstheme="minorHAnsi"/>
              </w:rPr>
              <w:t>.</w:t>
            </w:r>
          </w:p>
        </w:tc>
        <w:tc>
          <w:tcPr>
            <w:tcW w:w="9054" w:type="dxa"/>
            <w:gridSpan w:val="8"/>
          </w:tcPr>
          <w:p w14:paraId="79BA8BF9" w14:textId="7C1D684E" w:rsidR="00205962" w:rsidRPr="006C1310" w:rsidRDefault="00205962" w:rsidP="00D50742">
            <w:pPr>
              <w:rPr>
                <w:rFonts w:asciiTheme="minorHAnsi" w:hAnsiTheme="minorHAnsi" w:cstheme="minorHAnsi"/>
                <w:iCs/>
              </w:rPr>
            </w:pPr>
            <w:r w:rsidRPr="006C1310">
              <w:rPr>
                <w:rFonts w:asciiTheme="minorHAnsi" w:hAnsiTheme="minorHAnsi" w:cstheme="minorHAnsi"/>
                <w:iCs/>
              </w:rPr>
              <w:t xml:space="preserve">Continuing legal education courses completed within the last </w:t>
            </w:r>
            <w:r w:rsidR="003052C1">
              <w:rPr>
                <w:rFonts w:asciiTheme="minorHAnsi" w:hAnsiTheme="minorHAnsi" w:cstheme="minorHAnsi"/>
                <w:iCs/>
              </w:rPr>
              <w:t>5</w:t>
            </w:r>
            <w:r w:rsidRPr="006C1310">
              <w:rPr>
                <w:rFonts w:asciiTheme="minorHAnsi" w:hAnsiTheme="minorHAnsi" w:cstheme="minorHAnsi"/>
                <w:iCs/>
              </w:rPr>
              <w:t xml:space="preserve"> years</w:t>
            </w:r>
            <w:r w:rsidR="005837CE" w:rsidRPr="006C1310">
              <w:rPr>
                <w:rFonts w:asciiTheme="minorHAnsi" w:hAnsiTheme="minorHAnsi" w:cstheme="minorHAnsi"/>
                <w:iCs/>
              </w:rPr>
              <w:t xml:space="preserve"> </w:t>
            </w:r>
            <w:r w:rsidR="008840CD" w:rsidRPr="006C1310">
              <w:rPr>
                <w:rFonts w:asciiTheme="minorHAnsi" w:hAnsiTheme="minorHAnsi" w:cstheme="minorHAnsi"/>
                <w:iCs/>
              </w:rPr>
              <w:t>(p</w:t>
            </w:r>
            <w:r w:rsidR="005837CE" w:rsidRPr="006C1310">
              <w:rPr>
                <w:rFonts w:asciiTheme="minorHAnsi" w:hAnsiTheme="minorHAnsi" w:cstheme="minorHAnsi"/>
                <w:iCs/>
              </w:rPr>
              <w:t xml:space="preserve">lease provide a separate list for CLE’s that you attended as a participant and those </w:t>
            </w:r>
            <w:r w:rsidR="00760280" w:rsidRPr="006C1310">
              <w:rPr>
                <w:rFonts w:asciiTheme="minorHAnsi" w:hAnsiTheme="minorHAnsi" w:cstheme="minorHAnsi"/>
                <w:iCs/>
              </w:rPr>
              <w:t>in which</w:t>
            </w:r>
            <w:r w:rsidR="005837CE" w:rsidRPr="006C1310">
              <w:rPr>
                <w:rFonts w:asciiTheme="minorHAnsi" w:hAnsiTheme="minorHAnsi" w:cstheme="minorHAnsi"/>
                <w:iCs/>
              </w:rPr>
              <w:t xml:space="preserve"> you </w:t>
            </w:r>
            <w:r w:rsidR="00760280" w:rsidRPr="006C1310">
              <w:rPr>
                <w:rFonts w:asciiTheme="minorHAnsi" w:hAnsiTheme="minorHAnsi" w:cstheme="minorHAnsi"/>
                <w:iCs/>
              </w:rPr>
              <w:t>served as faculty</w:t>
            </w:r>
            <w:r w:rsidR="008840CD" w:rsidRPr="006C1310">
              <w:rPr>
                <w:rFonts w:asciiTheme="minorHAnsi" w:hAnsiTheme="minorHAnsi" w:cstheme="minorHAnsi"/>
                <w:iCs/>
              </w:rPr>
              <w:t>)</w:t>
            </w:r>
            <w:r w:rsidRPr="006C1310">
              <w:rPr>
                <w:rFonts w:asciiTheme="minorHAnsi" w:hAnsiTheme="minorHAnsi" w:cstheme="minorHAnsi"/>
                <w:iCs/>
              </w:rPr>
              <w:t>:</w:t>
            </w:r>
          </w:p>
        </w:tc>
      </w:tr>
      <w:tr w:rsidR="008D115E" w:rsidRPr="00D50742" w14:paraId="55E3440D" w14:textId="77777777" w:rsidTr="00A51DB8">
        <w:trPr>
          <w:trHeight w:val="675"/>
        </w:trPr>
        <w:tc>
          <w:tcPr>
            <w:tcW w:w="1080" w:type="dxa"/>
            <w:gridSpan w:val="2"/>
            <w:vAlign w:val="center"/>
          </w:tcPr>
          <w:p w14:paraId="75D652F7" w14:textId="77777777" w:rsidR="008D115E" w:rsidRPr="00D50742" w:rsidRDefault="008D115E" w:rsidP="003A5F58">
            <w:pPr>
              <w:jc w:val="center"/>
              <w:rPr>
                <w:rFonts w:asciiTheme="minorHAnsi" w:hAnsiTheme="minorHAnsi" w:cstheme="minorHAnsi"/>
              </w:rPr>
            </w:pPr>
          </w:p>
        </w:tc>
        <w:tc>
          <w:tcPr>
            <w:tcW w:w="9054" w:type="dxa"/>
            <w:gridSpan w:val="8"/>
            <w:vAlign w:val="center"/>
          </w:tcPr>
          <w:p w14:paraId="3A39C910" w14:textId="77777777" w:rsidR="008D115E" w:rsidRPr="006C1310" w:rsidRDefault="008D115E" w:rsidP="003A5F58">
            <w:pPr>
              <w:rPr>
                <w:rFonts w:asciiTheme="minorHAnsi" w:hAnsiTheme="minorHAnsi" w:cstheme="minorHAnsi"/>
                <w:iCs/>
              </w:rPr>
            </w:pPr>
          </w:p>
        </w:tc>
      </w:tr>
      <w:tr w:rsidR="002C13B4" w:rsidRPr="00D50742" w14:paraId="185A6FDF" w14:textId="77777777" w:rsidTr="00A51DB8">
        <w:trPr>
          <w:trHeight w:val="675"/>
        </w:trPr>
        <w:tc>
          <w:tcPr>
            <w:tcW w:w="10134" w:type="dxa"/>
            <w:gridSpan w:val="10"/>
            <w:vAlign w:val="center"/>
          </w:tcPr>
          <w:p w14:paraId="0AB68D61" w14:textId="77777777" w:rsidR="002C13B4" w:rsidRPr="006C1310" w:rsidRDefault="002C13B4" w:rsidP="003A5F58">
            <w:pPr>
              <w:rPr>
                <w:rFonts w:asciiTheme="minorHAnsi" w:hAnsiTheme="minorHAnsi" w:cstheme="minorHAnsi"/>
                <w:iCs/>
              </w:rPr>
            </w:pPr>
            <w:r w:rsidRPr="006C1310">
              <w:rPr>
                <w:rFonts w:asciiTheme="minorHAnsi" w:hAnsiTheme="minorHAnsi" w:cstheme="minorHAnsi"/>
                <w:b/>
                <w:iCs/>
                <w:u w:val="single"/>
              </w:rPr>
              <w:t>HONORS</w:t>
            </w:r>
            <w:r w:rsidRPr="006C1310">
              <w:rPr>
                <w:rFonts w:asciiTheme="minorHAnsi" w:hAnsiTheme="minorHAnsi" w:cstheme="minorHAnsi"/>
                <w:b/>
                <w:iCs/>
              </w:rPr>
              <w:t>:</w:t>
            </w:r>
          </w:p>
        </w:tc>
      </w:tr>
      <w:tr w:rsidR="00E43065" w:rsidRPr="00D50742" w14:paraId="3B923049" w14:textId="77777777" w:rsidTr="00D50742">
        <w:trPr>
          <w:trHeight w:val="675"/>
        </w:trPr>
        <w:tc>
          <w:tcPr>
            <w:tcW w:w="1080" w:type="dxa"/>
            <w:gridSpan w:val="2"/>
          </w:tcPr>
          <w:p w14:paraId="6082893D" w14:textId="77777777" w:rsidR="00E43065" w:rsidRPr="00D50742" w:rsidRDefault="00E43065" w:rsidP="00D50742">
            <w:pPr>
              <w:rPr>
                <w:rFonts w:asciiTheme="minorHAnsi" w:hAnsiTheme="minorHAnsi" w:cstheme="minorHAnsi"/>
              </w:rPr>
            </w:pPr>
            <w:r w:rsidRPr="00D50742">
              <w:rPr>
                <w:rFonts w:asciiTheme="minorHAnsi" w:hAnsiTheme="minorHAnsi" w:cstheme="minorHAnsi"/>
              </w:rPr>
              <w:t>13.</w:t>
            </w:r>
          </w:p>
        </w:tc>
        <w:tc>
          <w:tcPr>
            <w:tcW w:w="9054" w:type="dxa"/>
            <w:gridSpan w:val="8"/>
          </w:tcPr>
          <w:p w14:paraId="0AD7D117" w14:textId="77777777" w:rsidR="00E43065" w:rsidRPr="006C1310" w:rsidRDefault="00E43065" w:rsidP="00D50742">
            <w:pPr>
              <w:rPr>
                <w:rFonts w:asciiTheme="minorHAnsi" w:hAnsiTheme="minorHAnsi" w:cstheme="minorHAnsi"/>
                <w:iCs/>
              </w:rPr>
            </w:pPr>
            <w:r w:rsidRPr="006C1310">
              <w:rPr>
                <w:rFonts w:asciiTheme="minorHAnsi" w:hAnsiTheme="minorHAnsi" w:cstheme="minorHAnsi"/>
                <w:iCs/>
              </w:rPr>
              <w:t xml:space="preserve">Were you a member of law review? </w:t>
            </w:r>
          </w:p>
          <w:p w14:paraId="147D105D" w14:textId="77777777" w:rsidR="00E43065" w:rsidRPr="006C1310" w:rsidRDefault="00E43065" w:rsidP="00D50742">
            <w:pPr>
              <w:rPr>
                <w:rFonts w:asciiTheme="minorHAnsi" w:hAnsiTheme="minorHAnsi" w:cstheme="minorHAnsi"/>
                <w:iCs/>
              </w:rPr>
            </w:pPr>
          </w:p>
          <w:p w14:paraId="1CE96B52" w14:textId="77777777" w:rsidR="00E43065" w:rsidRPr="006C1310" w:rsidRDefault="00E43065" w:rsidP="00D50742">
            <w:pPr>
              <w:rPr>
                <w:rFonts w:asciiTheme="minorHAnsi" w:hAnsiTheme="minorHAnsi" w:cstheme="minorHAnsi"/>
                <w:iCs/>
              </w:rPr>
            </w:pPr>
            <w:r w:rsidRPr="006C1310">
              <w:rPr>
                <w:rFonts w:asciiTheme="minorHAnsi" w:hAnsiTheme="minorHAnsi" w:cstheme="minorHAnsi"/>
                <w:iCs/>
              </w:rPr>
              <w:t>□ Yes          □ No</w:t>
            </w:r>
          </w:p>
          <w:p w14:paraId="41C6F0B8" w14:textId="77777777" w:rsidR="00E43065" w:rsidRPr="006C1310" w:rsidRDefault="00E43065" w:rsidP="00D50742">
            <w:pPr>
              <w:rPr>
                <w:rFonts w:asciiTheme="minorHAnsi" w:hAnsiTheme="minorHAnsi" w:cstheme="minorHAnsi"/>
                <w:iCs/>
              </w:rPr>
            </w:pPr>
          </w:p>
          <w:p w14:paraId="080DAB13" w14:textId="77777777" w:rsidR="00E43065" w:rsidRPr="006C1310" w:rsidRDefault="00E43065" w:rsidP="00D50742">
            <w:pPr>
              <w:rPr>
                <w:rFonts w:asciiTheme="minorHAnsi" w:hAnsiTheme="minorHAnsi" w:cstheme="minorHAnsi"/>
                <w:iCs/>
              </w:rPr>
            </w:pPr>
          </w:p>
          <w:p w14:paraId="0F689E6B" w14:textId="77777777" w:rsidR="00E43065" w:rsidRPr="006C1310" w:rsidRDefault="00E43065" w:rsidP="00D50742">
            <w:pPr>
              <w:rPr>
                <w:rFonts w:asciiTheme="minorHAnsi" w:hAnsiTheme="minorHAnsi" w:cstheme="minorHAnsi"/>
                <w:iCs/>
              </w:rPr>
            </w:pPr>
            <w:r w:rsidRPr="006C1310">
              <w:rPr>
                <w:rFonts w:asciiTheme="minorHAnsi" w:hAnsiTheme="minorHAnsi" w:cstheme="minorHAnsi"/>
                <w:iCs/>
              </w:rPr>
              <w:t>If yes, please describe role.</w:t>
            </w:r>
          </w:p>
        </w:tc>
      </w:tr>
      <w:tr w:rsidR="00205962" w:rsidRPr="00D50742" w14:paraId="0BAAB522" w14:textId="77777777" w:rsidTr="00D50742">
        <w:trPr>
          <w:trHeight w:val="675"/>
        </w:trPr>
        <w:tc>
          <w:tcPr>
            <w:tcW w:w="1080" w:type="dxa"/>
            <w:gridSpan w:val="2"/>
          </w:tcPr>
          <w:p w14:paraId="725329F2" w14:textId="77777777" w:rsidR="00205962" w:rsidRPr="00D50742" w:rsidRDefault="00205962" w:rsidP="00D50742">
            <w:pPr>
              <w:rPr>
                <w:rFonts w:asciiTheme="minorHAnsi" w:hAnsiTheme="minorHAnsi" w:cstheme="minorHAnsi"/>
              </w:rPr>
            </w:pPr>
          </w:p>
        </w:tc>
        <w:tc>
          <w:tcPr>
            <w:tcW w:w="9054" w:type="dxa"/>
            <w:gridSpan w:val="8"/>
          </w:tcPr>
          <w:p w14:paraId="7B7D296A" w14:textId="77777777" w:rsidR="00205962" w:rsidRPr="006C1310" w:rsidRDefault="00205962" w:rsidP="00D50742">
            <w:pPr>
              <w:rPr>
                <w:rFonts w:asciiTheme="minorHAnsi" w:hAnsiTheme="minorHAnsi" w:cstheme="minorHAnsi"/>
                <w:iCs/>
              </w:rPr>
            </w:pPr>
          </w:p>
        </w:tc>
      </w:tr>
      <w:tr w:rsidR="00205962" w:rsidRPr="00D50742" w14:paraId="5BE409C2" w14:textId="77777777" w:rsidTr="00D50742">
        <w:trPr>
          <w:trHeight w:val="675"/>
        </w:trPr>
        <w:tc>
          <w:tcPr>
            <w:tcW w:w="1080" w:type="dxa"/>
            <w:gridSpan w:val="2"/>
          </w:tcPr>
          <w:p w14:paraId="2EF382F0" w14:textId="77777777" w:rsidR="00205962" w:rsidRPr="00D50742" w:rsidRDefault="008840CD" w:rsidP="00D50742">
            <w:pPr>
              <w:rPr>
                <w:rFonts w:asciiTheme="minorHAnsi" w:hAnsiTheme="minorHAnsi" w:cstheme="minorHAnsi"/>
              </w:rPr>
            </w:pPr>
            <w:r w:rsidRPr="00D50742">
              <w:rPr>
                <w:rFonts w:asciiTheme="minorHAnsi" w:hAnsiTheme="minorHAnsi" w:cstheme="minorHAnsi"/>
              </w:rPr>
              <w:t>14</w:t>
            </w:r>
            <w:r w:rsidR="00205962" w:rsidRPr="00D50742">
              <w:rPr>
                <w:rFonts w:asciiTheme="minorHAnsi" w:hAnsiTheme="minorHAnsi" w:cstheme="minorHAnsi"/>
              </w:rPr>
              <w:t>.</w:t>
            </w:r>
          </w:p>
        </w:tc>
        <w:tc>
          <w:tcPr>
            <w:tcW w:w="9054" w:type="dxa"/>
            <w:gridSpan w:val="8"/>
          </w:tcPr>
          <w:p w14:paraId="4EF303C2" w14:textId="769F6294" w:rsidR="00205962" w:rsidRPr="006C1310" w:rsidRDefault="00205962" w:rsidP="00D50742">
            <w:pPr>
              <w:rPr>
                <w:rFonts w:asciiTheme="minorHAnsi" w:hAnsiTheme="minorHAnsi" w:cstheme="minorHAnsi"/>
                <w:iCs/>
              </w:rPr>
            </w:pPr>
            <w:r w:rsidRPr="006C1310">
              <w:rPr>
                <w:rFonts w:asciiTheme="minorHAnsi" w:hAnsiTheme="minorHAnsi" w:cstheme="minorHAnsi"/>
                <w:iCs/>
              </w:rPr>
              <w:t>If you have published any legal books or articles, please list them, providing citations and dates</w:t>
            </w:r>
            <w:r w:rsidR="0003536F">
              <w:rPr>
                <w:rFonts w:asciiTheme="minorHAnsi" w:hAnsiTheme="minorHAnsi" w:cstheme="minorHAnsi"/>
                <w:iCs/>
              </w:rPr>
              <w:t>.</w:t>
            </w:r>
          </w:p>
        </w:tc>
      </w:tr>
      <w:tr w:rsidR="00205962" w:rsidRPr="00D50742" w14:paraId="679E859E" w14:textId="77777777" w:rsidTr="00D50742">
        <w:trPr>
          <w:trHeight w:val="675"/>
        </w:trPr>
        <w:tc>
          <w:tcPr>
            <w:tcW w:w="1080" w:type="dxa"/>
            <w:gridSpan w:val="2"/>
          </w:tcPr>
          <w:p w14:paraId="565740F9" w14:textId="77777777" w:rsidR="00205962" w:rsidRPr="00D50742" w:rsidRDefault="00205962" w:rsidP="00D50742">
            <w:pPr>
              <w:rPr>
                <w:rFonts w:asciiTheme="minorHAnsi" w:hAnsiTheme="minorHAnsi" w:cstheme="minorHAnsi"/>
              </w:rPr>
            </w:pPr>
          </w:p>
        </w:tc>
        <w:tc>
          <w:tcPr>
            <w:tcW w:w="9054" w:type="dxa"/>
            <w:gridSpan w:val="8"/>
          </w:tcPr>
          <w:p w14:paraId="6C648711" w14:textId="77777777" w:rsidR="00205962" w:rsidRPr="006C1310" w:rsidRDefault="00205962" w:rsidP="00D50742">
            <w:pPr>
              <w:rPr>
                <w:rFonts w:asciiTheme="minorHAnsi" w:hAnsiTheme="minorHAnsi" w:cstheme="minorHAnsi"/>
                <w:iCs/>
              </w:rPr>
            </w:pPr>
          </w:p>
        </w:tc>
      </w:tr>
      <w:tr w:rsidR="00205962" w:rsidRPr="00D50742" w14:paraId="62638C38" w14:textId="77777777" w:rsidTr="00D50742">
        <w:trPr>
          <w:trHeight w:val="675"/>
        </w:trPr>
        <w:tc>
          <w:tcPr>
            <w:tcW w:w="1080" w:type="dxa"/>
            <w:gridSpan w:val="2"/>
          </w:tcPr>
          <w:p w14:paraId="4778F4B6" w14:textId="77777777" w:rsidR="00205962" w:rsidRPr="00D50742" w:rsidRDefault="008840CD" w:rsidP="00D50742">
            <w:pPr>
              <w:rPr>
                <w:rFonts w:asciiTheme="minorHAnsi" w:hAnsiTheme="minorHAnsi" w:cstheme="minorHAnsi"/>
              </w:rPr>
            </w:pPr>
            <w:r w:rsidRPr="00D50742">
              <w:rPr>
                <w:rFonts w:asciiTheme="minorHAnsi" w:hAnsiTheme="minorHAnsi" w:cstheme="minorHAnsi"/>
              </w:rPr>
              <w:t>15</w:t>
            </w:r>
            <w:r w:rsidR="00205962" w:rsidRPr="00D50742">
              <w:rPr>
                <w:rFonts w:asciiTheme="minorHAnsi" w:hAnsiTheme="minorHAnsi" w:cstheme="minorHAnsi"/>
              </w:rPr>
              <w:t>.</w:t>
            </w:r>
          </w:p>
        </w:tc>
        <w:tc>
          <w:tcPr>
            <w:tcW w:w="9054" w:type="dxa"/>
            <w:gridSpan w:val="8"/>
          </w:tcPr>
          <w:p w14:paraId="0650BCB1" w14:textId="49B0417D" w:rsidR="00205962" w:rsidRPr="006C1310" w:rsidRDefault="00205962" w:rsidP="00D50742">
            <w:pPr>
              <w:rPr>
                <w:rFonts w:asciiTheme="minorHAnsi" w:hAnsiTheme="minorHAnsi" w:cstheme="minorHAnsi"/>
                <w:iCs/>
              </w:rPr>
            </w:pPr>
            <w:r w:rsidRPr="006C1310">
              <w:rPr>
                <w:rFonts w:asciiTheme="minorHAnsi" w:hAnsiTheme="minorHAnsi" w:cstheme="minorHAnsi"/>
                <w:iCs/>
              </w:rPr>
              <w:t>List any honors, prizes, or awards you have received</w:t>
            </w:r>
            <w:r w:rsidR="005837CE" w:rsidRPr="006C1310">
              <w:rPr>
                <w:rFonts w:asciiTheme="minorHAnsi" w:hAnsiTheme="minorHAnsi" w:cstheme="minorHAnsi"/>
                <w:iCs/>
              </w:rPr>
              <w:t xml:space="preserve">, </w:t>
            </w:r>
            <w:r w:rsidR="00760280" w:rsidRPr="006C1310">
              <w:rPr>
                <w:rFonts w:asciiTheme="minorHAnsi" w:hAnsiTheme="minorHAnsi" w:cstheme="minorHAnsi"/>
                <w:iCs/>
              </w:rPr>
              <w:t>indicat</w:t>
            </w:r>
            <w:r w:rsidR="005837CE" w:rsidRPr="006C1310">
              <w:rPr>
                <w:rFonts w:asciiTheme="minorHAnsi" w:hAnsiTheme="minorHAnsi" w:cstheme="minorHAnsi"/>
                <w:iCs/>
              </w:rPr>
              <w:t>ing when you received the honor/prize/award and whether it was related to your legal career or other community service</w:t>
            </w:r>
            <w:r w:rsidR="0003536F">
              <w:rPr>
                <w:rFonts w:asciiTheme="minorHAnsi" w:hAnsiTheme="minorHAnsi" w:cstheme="minorHAnsi"/>
                <w:iCs/>
              </w:rPr>
              <w:t>.</w:t>
            </w:r>
          </w:p>
        </w:tc>
      </w:tr>
      <w:tr w:rsidR="008D115E" w:rsidRPr="00D50742" w14:paraId="354A41ED" w14:textId="77777777" w:rsidTr="00A51DB8">
        <w:trPr>
          <w:trHeight w:val="675"/>
        </w:trPr>
        <w:tc>
          <w:tcPr>
            <w:tcW w:w="1080" w:type="dxa"/>
            <w:gridSpan w:val="2"/>
            <w:vAlign w:val="center"/>
          </w:tcPr>
          <w:p w14:paraId="200729D8" w14:textId="77777777" w:rsidR="008D115E" w:rsidRPr="00D50742" w:rsidRDefault="008D115E" w:rsidP="003A5F58">
            <w:pPr>
              <w:jc w:val="center"/>
              <w:rPr>
                <w:rFonts w:asciiTheme="minorHAnsi" w:hAnsiTheme="minorHAnsi" w:cstheme="minorHAnsi"/>
              </w:rPr>
            </w:pPr>
          </w:p>
        </w:tc>
        <w:tc>
          <w:tcPr>
            <w:tcW w:w="9054" w:type="dxa"/>
            <w:gridSpan w:val="8"/>
            <w:vAlign w:val="center"/>
          </w:tcPr>
          <w:p w14:paraId="4DDD13B7" w14:textId="77777777" w:rsidR="008D115E" w:rsidRPr="006C1310" w:rsidRDefault="008D115E" w:rsidP="003A5F58">
            <w:pPr>
              <w:rPr>
                <w:rFonts w:asciiTheme="minorHAnsi" w:hAnsiTheme="minorHAnsi" w:cstheme="minorHAnsi"/>
                <w:iCs/>
              </w:rPr>
            </w:pPr>
          </w:p>
        </w:tc>
      </w:tr>
      <w:tr w:rsidR="002C13B4" w:rsidRPr="00D50742" w14:paraId="1C26A71F" w14:textId="77777777" w:rsidTr="00A51DB8">
        <w:trPr>
          <w:trHeight w:val="675"/>
        </w:trPr>
        <w:tc>
          <w:tcPr>
            <w:tcW w:w="10134" w:type="dxa"/>
            <w:gridSpan w:val="10"/>
            <w:vAlign w:val="center"/>
          </w:tcPr>
          <w:p w14:paraId="7CCFF0E5" w14:textId="77777777" w:rsidR="00457BC8" w:rsidRPr="006C1310" w:rsidRDefault="00457BC8" w:rsidP="002C13B4">
            <w:pPr>
              <w:rPr>
                <w:rFonts w:asciiTheme="minorHAnsi" w:hAnsiTheme="minorHAnsi" w:cstheme="minorHAnsi"/>
                <w:b/>
                <w:iCs/>
                <w:u w:val="single"/>
              </w:rPr>
            </w:pPr>
          </w:p>
          <w:p w14:paraId="50596C30" w14:textId="77777777" w:rsidR="00457BC8" w:rsidRPr="006C1310" w:rsidRDefault="002C13B4" w:rsidP="002C13B4">
            <w:pPr>
              <w:rPr>
                <w:rFonts w:asciiTheme="minorHAnsi" w:hAnsiTheme="minorHAnsi" w:cstheme="minorHAnsi"/>
                <w:b/>
                <w:iCs/>
              </w:rPr>
            </w:pPr>
            <w:r w:rsidRPr="006C1310">
              <w:rPr>
                <w:rFonts w:asciiTheme="minorHAnsi" w:hAnsiTheme="minorHAnsi" w:cstheme="minorHAnsi"/>
                <w:b/>
                <w:iCs/>
                <w:u w:val="single"/>
              </w:rPr>
              <w:t>PROFESSIONAL ADMISSIONS</w:t>
            </w:r>
            <w:r w:rsidRPr="006C1310">
              <w:rPr>
                <w:rFonts w:asciiTheme="minorHAnsi" w:hAnsiTheme="minorHAnsi" w:cstheme="minorHAnsi"/>
                <w:b/>
                <w:iCs/>
              </w:rPr>
              <w:t>:</w:t>
            </w:r>
          </w:p>
          <w:p w14:paraId="119855F7" w14:textId="77777777" w:rsidR="002C13B4" w:rsidRPr="006C1310" w:rsidRDefault="002C13B4" w:rsidP="003A5F58">
            <w:pPr>
              <w:rPr>
                <w:rFonts w:asciiTheme="minorHAnsi" w:hAnsiTheme="minorHAnsi" w:cstheme="minorHAnsi"/>
                <w:iCs/>
              </w:rPr>
            </w:pPr>
          </w:p>
        </w:tc>
      </w:tr>
      <w:tr w:rsidR="002C13B4" w:rsidRPr="00D50742" w14:paraId="09D8F4FD" w14:textId="77777777" w:rsidTr="00D50742">
        <w:trPr>
          <w:trHeight w:val="675"/>
        </w:trPr>
        <w:tc>
          <w:tcPr>
            <w:tcW w:w="1080" w:type="dxa"/>
            <w:gridSpan w:val="2"/>
          </w:tcPr>
          <w:p w14:paraId="11E60131" w14:textId="77777777" w:rsidR="002C13B4" w:rsidRPr="00D50742" w:rsidRDefault="002C13B4" w:rsidP="00D50742">
            <w:pPr>
              <w:rPr>
                <w:rFonts w:asciiTheme="minorHAnsi" w:hAnsiTheme="minorHAnsi" w:cstheme="minorHAnsi"/>
              </w:rPr>
            </w:pPr>
            <w:r w:rsidRPr="00D50742">
              <w:rPr>
                <w:rFonts w:asciiTheme="minorHAnsi" w:hAnsiTheme="minorHAnsi" w:cstheme="minorHAnsi"/>
              </w:rPr>
              <w:t>1</w:t>
            </w:r>
            <w:r w:rsidR="008840CD" w:rsidRPr="00D50742">
              <w:rPr>
                <w:rFonts w:asciiTheme="minorHAnsi" w:hAnsiTheme="minorHAnsi" w:cstheme="minorHAnsi"/>
              </w:rPr>
              <w:t>6</w:t>
            </w:r>
            <w:r w:rsidRPr="00D50742">
              <w:rPr>
                <w:rFonts w:asciiTheme="minorHAnsi" w:hAnsiTheme="minorHAnsi" w:cstheme="minorHAnsi"/>
              </w:rPr>
              <w:t>.</w:t>
            </w:r>
          </w:p>
        </w:tc>
        <w:tc>
          <w:tcPr>
            <w:tcW w:w="9054" w:type="dxa"/>
            <w:gridSpan w:val="8"/>
          </w:tcPr>
          <w:p w14:paraId="3FC87FBB" w14:textId="2131B880" w:rsidR="002C13B4" w:rsidRPr="006C1310" w:rsidRDefault="002C13B4" w:rsidP="00D50742">
            <w:pPr>
              <w:rPr>
                <w:rFonts w:asciiTheme="minorHAnsi" w:hAnsiTheme="minorHAnsi" w:cstheme="minorHAnsi"/>
                <w:iCs/>
              </w:rPr>
            </w:pPr>
            <w:r w:rsidRPr="006C1310">
              <w:rPr>
                <w:rFonts w:asciiTheme="minorHAnsi" w:hAnsiTheme="minorHAnsi" w:cstheme="minorHAnsi"/>
                <w:iCs/>
              </w:rPr>
              <w:t>List all courts (including state bar admissions) and administrative bodies having special admission requirements in which you are presently admitted to practice, providing the dates of admission</w:t>
            </w:r>
            <w:r w:rsidR="0003536F">
              <w:rPr>
                <w:rFonts w:asciiTheme="minorHAnsi" w:hAnsiTheme="minorHAnsi" w:cstheme="minorHAnsi"/>
                <w:iCs/>
              </w:rPr>
              <w:t>.</w:t>
            </w:r>
          </w:p>
        </w:tc>
      </w:tr>
      <w:tr w:rsidR="002C13B4" w:rsidRPr="00D50742" w14:paraId="7860D785" w14:textId="77777777" w:rsidTr="00A51DB8">
        <w:trPr>
          <w:trHeight w:val="1359"/>
        </w:trPr>
        <w:tc>
          <w:tcPr>
            <w:tcW w:w="1080" w:type="dxa"/>
            <w:gridSpan w:val="2"/>
          </w:tcPr>
          <w:p w14:paraId="633B4F65" w14:textId="77777777" w:rsidR="002C13B4" w:rsidRPr="00D50742" w:rsidRDefault="002C13B4" w:rsidP="003A5F58">
            <w:pPr>
              <w:jc w:val="center"/>
              <w:rPr>
                <w:rFonts w:asciiTheme="minorHAnsi" w:hAnsiTheme="minorHAnsi" w:cstheme="minorHAnsi"/>
              </w:rPr>
            </w:pPr>
          </w:p>
        </w:tc>
        <w:tc>
          <w:tcPr>
            <w:tcW w:w="3513" w:type="dxa"/>
            <w:gridSpan w:val="4"/>
          </w:tcPr>
          <w:p w14:paraId="7561CC73" w14:textId="77777777" w:rsidR="002C13B4" w:rsidRPr="006C1310" w:rsidRDefault="002C13B4" w:rsidP="008D115E">
            <w:pPr>
              <w:jc w:val="center"/>
              <w:rPr>
                <w:rFonts w:asciiTheme="minorHAnsi" w:hAnsiTheme="minorHAnsi" w:cstheme="minorHAnsi"/>
                <w:b/>
                <w:iCs/>
                <w:u w:val="single"/>
              </w:rPr>
            </w:pPr>
            <w:r w:rsidRPr="006C1310">
              <w:rPr>
                <w:rFonts w:asciiTheme="minorHAnsi" w:hAnsiTheme="minorHAnsi" w:cstheme="minorHAnsi"/>
                <w:b/>
                <w:iCs/>
                <w:u w:val="single"/>
              </w:rPr>
              <w:t>Court or Administrative Body</w:t>
            </w:r>
          </w:p>
        </w:tc>
        <w:tc>
          <w:tcPr>
            <w:tcW w:w="2770" w:type="dxa"/>
            <w:gridSpan w:val="2"/>
          </w:tcPr>
          <w:p w14:paraId="43ED5429" w14:textId="77777777" w:rsidR="002C13B4" w:rsidRPr="006C1310" w:rsidRDefault="002C13B4" w:rsidP="008D115E">
            <w:pPr>
              <w:jc w:val="center"/>
              <w:rPr>
                <w:rFonts w:asciiTheme="minorHAnsi" w:hAnsiTheme="minorHAnsi" w:cstheme="minorHAnsi"/>
                <w:b/>
                <w:iCs/>
                <w:u w:val="single"/>
              </w:rPr>
            </w:pPr>
            <w:r w:rsidRPr="006C1310">
              <w:rPr>
                <w:rFonts w:asciiTheme="minorHAnsi" w:hAnsiTheme="minorHAnsi" w:cstheme="minorHAnsi"/>
                <w:b/>
                <w:iCs/>
                <w:u w:val="single"/>
              </w:rPr>
              <w:t>Date</w:t>
            </w:r>
            <w:r w:rsidR="00E43065" w:rsidRPr="006C1310">
              <w:rPr>
                <w:rFonts w:asciiTheme="minorHAnsi" w:hAnsiTheme="minorHAnsi" w:cstheme="minorHAnsi"/>
                <w:b/>
                <w:iCs/>
                <w:u w:val="single"/>
              </w:rPr>
              <w:t xml:space="preserve"> of Admission</w:t>
            </w:r>
          </w:p>
        </w:tc>
        <w:tc>
          <w:tcPr>
            <w:tcW w:w="2771" w:type="dxa"/>
            <w:gridSpan w:val="2"/>
          </w:tcPr>
          <w:p w14:paraId="02C27075" w14:textId="77777777" w:rsidR="002C13B4" w:rsidRPr="006C1310" w:rsidRDefault="002C13B4" w:rsidP="008D115E">
            <w:pPr>
              <w:jc w:val="center"/>
              <w:rPr>
                <w:rFonts w:asciiTheme="minorHAnsi" w:hAnsiTheme="minorHAnsi" w:cstheme="minorHAnsi"/>
                <w:b/>
                <w:iCs/>
                <w:u w:val="single"/>
              </w:rPr>
            </w:pPr>
            <w:r w:rsidRPr="006C1310">
              <w:rPr>
                <w:rFonts w:asciiTheme="minorHAnsi" w:hAnsiTheme="minorHAnsi" w:cstheme="minorHAnsi"/>
                <w:b/>
                <w:iCs/>
                <w:u w:val="single"/>
              </w:rPr>
              <w:t>License No.</w:t>
            </w:r>
          </w:p>
        </w:tc>
      </w:tr>
      <w:tr w:rsidR="006567CA" w:rsidRPr="00D50742" w14:paraId="46544ECD" w14:textId="77777777" w:rsidTr="00A51DB8">
        <w:trPr>
          <w:trHeight w:val="675"/>
        </w:trPr>
        <w:tc>
          <w:tcPr>
            <w:tcW w:w="10134" w:type="dxa"/>
            <w:gridSpan w:val="10"/>
          </w:tcPr>
          <w:p w14:paraId="3639112A" w14:textId="77777777" w:rsidR="006567CA" w:rsidRPr="00D50742" w:rsidRDefault="006567CA" w:rsidP="002C13B4">
            <w:pPr>
              <w:rPr>
                <w:rFonts w:asciiTheme="minorHAnsi" w:hAnsiTheme="minorHAnsi" w:cstheme="minorHAnsi"/>
                <w:b/>
                <w:u w:val="single"/>
              </w:rPr>
            </w:pPr>
          </w:p>
        </w:tc>
      </w:tr>
      <w:tr w:rsidR="002C13B4" w:rsidRPr="00D50742" w14:paraId="7C2E5FDE" w14:textId="77777777" w:rsidTr="00A51DB8">
        <w:trPr>
          <w:trHeight w:val="675"/>
        </w:trPr>
        <w:tc>
          <w:tcPr>
            <w:tcW w:w="10134" w:type="dxa"/>
            <w:gridSpan w:val="10"/>
          </w:tcPr>
          <w:p w14:paraId="2B5FE072" w14:textId="77777777" w:rsidR="00457BC8" w:rsidRPr="00D50742" w:rsidRDefault="00457BC8" w:rsidP="002C13B4">
            <w:pPr>
              <w:rPr>
                <w:rFonts w:asciiTheme="minorHAnsi" w:hAnsiTheme="minorHAnsi" w:cstheme="minorHAnsi"/>
                <w:b/>
                <w:u w:val="single"/>
              </w:rPr>
            </w:pPr>
          </w:p>
          <w:p w14:paraId="18324451" w14:textId="77777777" w:rsidR="002C13B4" w:rsidRPr="00D50742" w:rsidRDefault="002C13B4" w:rsidP="002C13B4">
            <w:pPr>
              <w:rPr>
                <w:rFonts w:asciiTheme="minorHAnsi" w:hAnsiTheme="minorHAnsi" w:cstheme="minorHAnsi"/>
                <w:b/>
              </w:rPr>
            </w:pPr>
            <w:r w:rsidRPr="00D50742">
              <w:rPr>
                <w:rFonts w:asciiTheme="minorHAnsi" w:hAnsiTheme="minorHAnsi" w:cstheme="minorHAnsi"/>
                <w:b/>
                <w:u w:val="single"/>
              </w:rPr>
              <w:t>LAW PRACTICE</w:t>
            </w:r>
            <w:r w:rsidRPr="00D50742">
              <w:rPr>
                <w:rFonts w:asciiTheme="minorHAnsi" w:hAnsiTheme="minorHAnsi" w:cstheme="minorHAnsi"/>
                <w:b/>
              </w:rPr>
              <w:t>:</w:t>
            </w:r>
          </w:p>
          <w:p w14:paraId="5B73952A" w14:textId="77777777" w:rsidR="002C13B4" w:rsidRPr="00D50742" w:rsidRDefault="002C13B4" w:rsidP="003A5F58">
            <w:pPr>
              <w:jc w:val="center"/>
              <w:rPr>
                <w:rFonts w:asciiTheme="minorHAnsi" w:hAnsiTheme="minorHAnsi" w:cstheme="minorHAnsi"/>
                <w:b/>
                <w:i/>
                <w:u w:val="single"/>
              </w:rPr>
            </w:pPr>
          </w:p>
        </w:tc>
      </w:tr>
      <w:tr w:rsidR="002C13B4" w:rsidRPr="00D50742" w14:paraId="4B04A795" w14:textId="77777777" w:rsidTr="00D50742">
        <w:trPr>
          <w:trHeight w:val="675"/>
        </w:trPr>
        <w:tc>
          <w:tcPr>
            <w:tcW w:w="1080" w:type="dxa"/>
            <w:gridSpan w:val="2"/>
          </w:tcPr>
          <w:p w14:paraId="1A20D245" w14:textId="77777777" w:rsidR="002C13B4" w:rsidRPr="00D50742" w:rsidRDefault="002C13B4" w:rsidP="00D50742">
            <w:pPr>
              <w:rPr>
                <w:rFonts w:asciiTheme="minorHAnsi" w:hAnsiTheme="minorHAnsi" w:cstheme="minorHAnsi"/>
              </w:rPr>
            </w:pPr>
            <w:r w:rsidRPr="00D50742">
              <w:rPr>
                <w:rFonts w:asciiTheme="minorHAnsi" w:hAnsiTheme="minorHAnsi" w:cstheme="minorHAnsi"/>
              </w:rPr>
              <w:t>1</w:t>
            </w:r>
            <w:r w:rsidR="008840CD" w:rsidRPr="00D50742">
              <w:rPr>
                <w:rFonts w:asciiTheme="minorHAnsi" w:hAnsiTheme="minorHAnsi" w:cstheme="minorHAnsi"/>
              </w:rPr>
              <w:t>7</w:t>
            </w:r>
            <w:r w:rsidRPr="00D50742">
              <w:rPr>
                <w:rFonts w:asciiTheme="minorHAnsi" w:hAnsiTheme="minorHAnsi" w:cstheme="minorHAnsi"/>
              </w:rPr>
              <w:t>.</w:t>
            </w:r>
          </w:p>
        </w:tc>
        <w:tc>
          <w:tcPr>
            <w:tcW w:w="9054" w:type="dxa"/>
            <w:gridSpan w:val="8"/>
          </w:tcPr>
          <w:p w14:paraId="782F560A" w14:textId="77777777" w:rsidR="002C13B4" w:rsidRPr="006C1310" w:rsidRDefault="002C13B4" w:rsidP="00D50742">
            <w:pPr>
              <w:rPr>
                <w:rFonts w:asciiTheme="minorHAnsi" w:hAnsiTheme="minorHAnsi" w:cstheme="minorHAnsi"/>
                <w:iCs/>
              </w:rPr>
            </w:pPr>
            <w:r w:rsidRPr="006C1310">
              <w:rPr>
                <w:rFonts w:asciiTheme="minorHAnsi" w:hAnsiTheme="minorHAnsi" w:cstheme="minorHAnsi"/>
                <w:iCs/>
              </w:rPr>
              <w:t xml:space="preserve">State the names, </w:t>
            </w:r>
            <w:r w:rsidR="00E43065" w:rsidRPr="006C1310">
              <w:rPr>
                <w:rFonts w:asciiTheme="minorHAnsi" w:hAnsiTheme="minorHAnsi" w:cstheme="minorHAnsi"/>
                <w:iCs/>
              </w:rPr>
              <w:t xml:space="preserve">addresses, and </w:t>
            </w:r>
            <w:r w:rsidRPr="006C1310">
              <w:rPr>
                <w:rFonts w:asciiTheme="minorHAnsi" w:hAnsiTheme="minorHAnsi" w:cstheme="minorHAnsi"/>
                <w:iCs/>
              </w:rPr>
              <w:t>dates</w:t>
            </w:r>
            <w:r w:rsidR="00E43065" w:rsidRPr="006C1310">
              <w:rPr>
                <w:rFonts w:asciiTheme="minorHAnsi" w:hAnsiTheme="minorHAnsi" w:cstheme="minorHAnsi"/>
                <w:iCs/>
              </w:rPr>
              <w:t xml:space="preserve"> of employment for</w:t>
            </w:r>
            <w:r w:rsidRPr="006C1310">
              <w:rPr>
                <w:rFonts w:asciiTheme="minorHAnsi" w:hAnsiTheme="minorHAnsi" w:cstheme="minorHAnsi"/>
                <w:iCs/>
              </w:rPr>
              <w:t xml:space="preserve"> all law firms with which you h</w:t>
            </w:r>
            <w:r w:rsidR="00E43065" w:rsidRPr="006C1310">
              <w:rPr>
                <w:rFonts w:asciiTheme="minorHAnsi" w:hAnsiTheme="minorHAnsi" w:cstheme="minorHAnsi"/>
                <w:iCs/>
              </w:rPr>
              <w:t>ave been associated in practice,</w:t>
            </w:r>
            <w:r w:rsidRPr="006C1310">
              <w:rPr>
                <w:rFonts w:asciiTheme="minorHAnsi" w:hAnsiTheme="minorHAnsi" w:cstheme="minorHAnsi"/>
                <w:iCs/>
              </w:rPr>
              <w:t xml:space="preserve"> all governmental agencies</w:t>
            </w:r>
            <w:r w:rsidR="00E43065" w:rsidRPr="006C1310">
              <w:rPr>
                <w:rFonts w:asciiTheme="minorHAnsi" w:hAnsiTheme="minorHAnsi" w:cstheme="minorHAnsi"/>
                <w:iCs/>
              </w:rPr>
              <w:t xml:space="preserve">, and all </w:t>
            </w:r>
            <w:r w:rsidRPr="006C1310">
              <w:rPr>
                <w:rFonts w:asciiTheme="minorHAnsi" w:hAnsiTheme="minorHAnsi" w:cstheme="minorHAnsi"/>
                <w:iCs/>
              </w:rPr>
              <w:t xml:space="preserve">private business organizations in which you </w:t>
            </w:r>
            <w:r w:rsidR="00781682" w:rsidRPr="006C1310">
              <w:rPr>
                <w:rFonts w:asciiTheme="minorHAnsi" w:hAnsiTheme="minorHAnsi" w:cstheme="minorHAnsi"/>
                <w:iCs/>
              </w:rPr>
              <w:t>have been employed. Also provide all dates during which you have practiced</w:t>
            </w:r>
            <w:r w:rsidRPr="006C1310">
              <w:rPr>
                <w:rFonts w:asciiTheme="minorHAnsi" w:hAnsiTheme="minorHAnsi" w:cstheme="minorHAnsi"/>
                <w:iCs/>
              </w:rPr>
              <w:t xml:space="preserve"> as a sole practitioner</w:t>
            </w:r>
            <w:r w:rsidR="00781682" w:rsidRPr="006C1310">
              <w:rPr>
                <w:rFonts w:asciiTheme="minorHAnsi" w:hAnsiTheme="minorHAnsi" w:cstheme="minorHAnsi"/>
                <w:iCs/>
              </w:rPr>
              <w:t>.</w:t>
            </w:r>
          </w:p>
        </w:tc>
      </w:tr>
      <w:tr w:rsidR="002C13B4" w:rsidRPr="00D50742" w14:paraId="383AEBA6" w14:textId="77777777" w:rsidTr="00D50742">
        <w:trPr>
          <w:trHeight w:val="1377"/>
        </w:trPr>
        <w:tc>
          <w:tcPr>
            <w:tcW w:w="1080" w:type="dxa"/>
            <w:gridSpan w:val="2"/>
          </w:tcPr>
          <w:p w14:paraId="0C9DD2FA" w14:textId="77777777" w:rsidR="002C13B4" w:rsidRPr="00D50742" w:rsidRDefault="002C13B4" w:rsidP="00D50742">
            <w:pPr>
              <w:rPr>
                <w:rFonts w:asciiTheme="minorHAnsi" w:hAnsiTheme="minorHAnsi" w:cstheme="minorHAnsi"/>
                <w:i/>
              </w:rPr>
            </w:pPr>
          </w:p>
        </w:tc>
        <w:tc>
          <w:tcPr>
            <w:tcW w:w="3513" w:type="dxa"/>
            <w:gridSpan w:val="4"/>
          </w:tcPr>
          <w:p w14:paraId="1DB37E1D" w14:textId="77777777" w:rsidR="002C13B4" w:rsidRPr="006C1310" w:rsidRDefault="00781682" w:rsidP="00781682">
            <w:pPr>
              <w:jc w:val="center"/>
              <w:rPr>
                <w:rFonts w:asciiTheme="minorHAnsi" w:hAnsiTheme="minorHAnsi" w:cstheme="minorHAnsi"/>
                <w:b/>
                <w:iCs/>
                <w:u w:val="single"/>
              </w:rPr>
            </w:pPr>
            <w:r w:rsidRPr="006C1310">
              <w:rPr>
                <w:rFonts w:asciiTheme="minorHAnsi" w:hAnsiTheme="minorHAnsi" w:cstheme="minorHAnsi"/>
                <w:b/>
                <w:iCs/>
                <w:u w:val="single"/>
              </w:rPr>
              <w:t xml:space="preserve">Organization and </w:t>
            </w:r>
            <w:r w:rsidR="002C13B4" w:rsidRPr="006C1310">
              <w:rPr>
                <w:rFonts w:asciiTheme="minorHAnsi" w:hAnsiTheme="minorHAnsi" w:cstheme="minorHAnsi"/>
                <w:b/>
                <w:iCs/>
                <w:u w:val="single"/>
              </w:rPr>
              <w:t>Position</w:t>
            </w:r>
          </w:p>
        </w:tc>
        <w:tc>
          <w:tcPr>
            <w:tcW w:w="2770" w:type="dxa"/>
            <w:gridSpan w:val="2"/>
          </w:tcPr>
          <w:p w14:paraId="09F9E858" w14:textId="77777777" w:rsidR="002C13B4" w:rsidRPr="006C1310" w:rsidRDefault="002C13B4" w:rsidP="008D115E">
            <w:pPr>
              <w:jc w:val="center"/>
              <w:rPr>
                <w:rFonts w:asciiTheme="minorHAnsi" w:hAnsiTheme="minorHAnsi" w:cstheme="minorHAnsi"/>
                <w:b/>
                <w:iCs/>
                <w:u w:val="single"/>
              </w:rPr>
            </w:pPr>
            <w:r w:rsidRPr="006C1310">
              <w:rPr>
                <w:rFonts w:asciiTheme="minorHAnsi" w:hAnsiTheme="minorHAnsi" w:cstheme="minorHAnsi"/>
                <w:b/>
                <w:iCs/>
                <w:u w:val="single"/>
              </w:rPr>
              <w:t>Address</w:t>
            </w:r>
          </w:p>
        </w:tc>
        <w:tc>
          <w:tcPr>
            <w:tcW w:w="2771" w:type="dxa"/>
            <w:gridSpan w:val="2"/>
          </w:tcPr>
          <w:p w14:paraId="53532839" w14:textId="77777777" w:rsidR="002C13B4" w:rsidRPr="006C1310" w:rsidRDefault="002C13B4" w:rsidP="008D115E">
            <w:pPr>
              <w:jc w:val="center"/>
              <w:rPr>
                <w:rFonts w:asciiTheme="minorHAnsi" w:hAnsiTheme="minorHAnsi" w:cstheme="minorHAnsi"/>
                <w:b/>
                <w:iCs/>
                <w:u w:val="single"/>
              </w:rPr>
            </w:pPr>
            <w:r w:rsidRPr="006C1310">
              <w:rPr>
                <w:rFonts w:asciiTheme="minorHAnsi" w:hAnsiTheme="minorHAnsi" w:cstheme="minorHAnsi"/>
                <w:b/>
                <w:iCs/>
                <w:u w:val="single"/>
              </w:rPr>
              <w:t>Dates</w:t>
            </w:r>
          </w:p>
        </w:tc>
      </w:tr>
      <w:tr w:rsidR="002C13B4" w:rsidRPr="00D50742" w14:paraId="57F177E6" w14:textId="77777777" w:rsidTr="00D50742">
        <w:trPr>
          <w:trHeight w:val="675"/>
        </w:trPr>
        <w:tc>
          <w:tcPr>
            <w:tcW w:w="1080" w:type="dxa"/>
            <w:gridSpan w:val="2"/>
          </w:tcPr>
          <w:p w14:paraId="476F0A15" w14:textId="77777777" w:rsidR="002C13B4" w:rsidRPr="00D50742" w:rsidRDefault="008840CD" w:rsidP="00D50742">
            <w:pPr>
              <w:rPr>
                <w:rFonts w:asciiTheme="minorHAnsi" w:hAnsiTheme="minorHAnsi" w:cstheme="minorHAnsi"/>
              </w:rPr>
            </w:pPr>
            <w:r w:rsidRPr="00D50742">
              <w:rPr>
                <w:rFonts w:asciiTheme="minorHAnsi" w:hAnsiTheme="minorHAnsi" w:cstheme="minorHAnsi"/>
              </w:rPr>
              <w:t>18</w:t>
            </w:r>
            <w:r w:rsidR="002C13B4" w:rsidRPr="00D50742">
              <w:rPr>
                <w:rFonts w:asciiTheme="minorHAnsi" w:hAnsiTheme="minorHAnsi" w:cstheme="minorHAnsi"/>
              </w:rPr>
              <w:t>.</w:t>
            </w:r>
          </w:p>
        </w:tc>
        <w:tc>
          <w:tcPr>
            <w:tcW w:w="9054" w:type="dxa"/>
            <w:gridSpan w:val="8"/>
          </w:tcPr>
          <w:p w14:paraId="09E2AC1D" w14:textId="34A0C999" w:rsidR="002C13B4" w:rsidRPr="006C1310" w:rsidRDefault="002C13B4" w:rsidP="00D50742">
            <w:pPr>
              <w:rPr>
                <w:rFonts w:asciiTheme="minorHAnsi" w:hAnsiTheme="minorHAnsi" w:cstheme="minorHAnsi"/>
                <w:iCs/>
              </w:rPr>
            </w:pPr>
            <w:r w:rsidRPr="006C1310">
              <w:rPr>
                <w:rFonts w:asciiTheme="minorHAnsi" w:hAnsiTheme="minorHAnsi" w:cstheme="minorHAnsi"/>
                <w:iCs/>
              </w:rPr>
              <w:t xml:space="preserve">Describe the general nature of your current practice including any legal specialties </w:t>
            </w:r>
            <w:r w:rsidR="00781682" w:rsidRPr="006C1310">
              <w:rPr>
                <w:rFonts w:asciiTheme="minorHAnsi" w:hAnsiTheme="minorHAnsi" w:cstheme="minorHAnsi"/>
                <w:iCs/>
              </w:rPr>
              <w:t xml:space="preserve">and character of your typical clients; also, if your practice is substantially different now than previously, give details of </w:t>
            </w:r>
            <w:r w:rsidRPr="006C1310">
              <w:rPr>
                <w:rFonts w:asciiTheme="minorHAnsi" w:hAnsiTheme="minorHAnsi" w:cstheme="minorHAnsi"/>
                <w:iCs/>
              </w:rPr>
              <w:t>prior practice</w:t>
            </w:r>
            <w:r w:rsidR="0003536F">
              <w:rPr>
                <w:rFonts w:asciiTheme="minorHAnsi" w:hAnsiTheme="minorHAnsi" w:cstheme="minorHAnsi"/>
                <w:iCs/>
              </w:rPr>
              <w:t>.</w:t>
            </w:r>
          </w:p>
        </w:tc>
      </w:tr>
      <w:tr w:rsidR="002C13B4" w:rsidRPr="00D50742" w14:paraId="3988E011" w14:textId="77777777" w:rsidTr="00D50742">
        <w:trPr>
          <w:trHeight w:val="675"/>
        </w:trPr>
        <w:tc>
          <w:tcPr>
            <w:tcW w:w="1080" w:type="dxa"/>
            <w:gridSpan w:val="2"/>
          </w:tcPr>
          <w:p w14:paraId="6591A891" w14:textId="77777777" w:rsidR="002C13B4" w:rsidRPr="00D50742" w:rsidRDefault="002C13B4" w:rsidP="00D50742">
            <w:pPr>
              <w:rPr>
                <w:rFonts w:asciiTheme="minorHAnsi" w:hAnsiTheme="minorHAnsi" w:cstheme="minorHAnsi"/>
              </w:rPr>
            </w:pPr>
          </w:p>
        </w:tc>
        <w:tc>
          <w:tcPr>
            <w:tcW w:w="9054" w:type="dxa"/>
            <w:gridSpan w:val="8"/>
            <w:vAlign w:val="center"/>
          </w:tcPr>
          <w:p w14:paraId="1FFC9FBD" w14:textId="77777777" w:rsidR="002C13B4" w:rsidRPr="006C1310" w:rsidRDefault="002C13B4" w:rsidP="003A5F58">
            <w:pPr>
              <w:rPr>
                <w:rFonts w:asciiTheme="minorHAnsi" w:hAnsiTheme="minorHAnsi" w:cstheme="minorHAnsi"/>
                <w:iCs/>
              </w:rPr>
            </w:pPr>
          </w:p>
        </w:tc>
      </w:tr>
      <w:tr w:rsidR="00781682" w:rsidRPr="00D50742" w14:paraId="6F97CBED" w14:textId="77777777" w:rsidTr="00D50742">
        <w:trPr>
          <w:trHeight w:val="675"/>
        </w:trPr>
        <w:tc>
          <w:tcPr>
            <w:tcW w:w="1080" w:type="dxa"/>
            <w:gridSpan w:val="2"/>
          </w:tcPr>
          <w:p w14:paraId="5308ADD0" w14:textId="77777777" w:rsidR="00781682" w:rsidRPr="00D50742" w:rsidRDefault="00781682" w:rsidP="00D50742">
            <w:pPr>
              <w:rPr>
                <w:rFonts w:asciiTheme="minorHAnsi" w:hAnsiTheme="minorHAnsi" w:cstheme="minorHAnsi"/>
              </w:rPr>
            </w:pPr>
            <w:r w:rsidRPr="00D50742">
              <w:rPr>
                <w:rFonts w:asciiTheme="minorHAnsi" w:hAnsiTheme="minorHAnsi" w:cstheme="minorHAnsi"/>
              </w:rPr>
              <w:t>19.</w:t>
            </w:r>
          </w:p>
        </w:tc>
        <w:tc>
          <w:tcPr>
            <w:tcW w:w="9054" w:type="dxa"/>
            <w:gridSpan w:val="8"/>
          </w:tcPr>
          <w:p w14:paraId="0F00E2E7" w14:textId="77777777" w:rsidR="00781682" w:rsidRPr="006C1310" w:rsidRDefault="00781682" w:rsidP="00D50742">
            <w:pPr>
              <w:rPr>
                <w:rFonts w:asciiTheme="minorHAnsi" w:hAnsiTheme="minorHAnsi" w:cstheme="minorHAnsi"/>
                <w:iCs/>
              </w:rPr>
            </w:pPr>
            <w:r w:rsidRPr="006C1310">
              <w:rPr>
                <w:rFonts w:asciiTheme="minorHAnsi" w:hAnsiTheme="minorHAnsi" w:cstheme="minorHAnsi"/>
                <w:iCs/>
              </w:rPr>
              <w:t>Do you regularly appear in court?</w:t>
            </w:r>
          </w:p>
          <w:p w14:paraId="300D5F55" w14:textId="77777777" w:rsidR="00781682" w:rsidRPr="006C1310" w:rsidRDefault="00781682" w:rsidP="00D50742">
            <w:pPr>
              <w:rPr>
                <w:rFonts w:asciiTheme="minorHAnsi" w:hAnsiTheme="minorHAnsi" w:cstheme="minorHAnsi"/>
                <w:iCs/>
              </w:rPr>
            </w:pPr>
          </w:p>
          <w:p w14:paraId="0C0F0830" w14:textId="77777777" w:rsidR="00781682" w:rsidRPr="006C1310" w:rsidRDefault="00781682" w:rsidP="00D50742">
            <w:pPr>
              <w:rPr>
                <w:rFonts w:asciiTheme="minorHAnsi" w:hAnsiTheme="minorHAnsi" w:cstheme="minorHAnsi"/>
                <w:iCs/>
              </w:rPr>
            </w:pPr>
            <w:r w:rsidRPr="006C1310">
              <w:rPr>
                <w:rFonts w:asciiTheme="minorHAnsi" w:hAnsiTheme="minorHAnsi" w:cstheme="minorHAnsi"/>
                <w:iCs/>
              </w:rPr>
              <w:t>□ Yes          □ No</w:t>
            </w:r>
          </w:p>
          <w:p w14:paraId="37B9D7C7" w14:textId="77777777" w:rsidR="00781682" w:rsidRPr="006C1310" w:rsidRDefault="00781682" w:rsidP="00D50742">
            <w:pPr>
              <w:rPr>
                <w:rFonts w:asciiTheme="minorHAnsi" w:hAnsiTheme="minorHAnsi" w:cstheme="minorHAnsi"/>
                <w:iCs/>
              </w:rPr>
            </w:pPr>
          </w:p>
        </w:tc>
      </w:tr>
      <w:tr w:rsidR="006567CA" w:rsidRPr="00D50742" w14:paraId="23D67BFC" w14:textId="77777777" w:rsidTr="00D50742">
        <w:trPr>
          <w:trHeight w:val="675"/>
        </w:trPr>
        <w:tc>
          <w:tcPr>
            <w:tcW w:w="1080" w:type="dxa"/>
            <w:gridSpan w:val="2"/>
          </w:tcPr>
          <w:p w14:paraId="2D772CBF" w14:textId="77777777" w:rsidR="006567CA" w:rsidRPr="00D50742" w:rsidRDefault="006567CA" w:rsidP="00D50742">
            <w:pPr>
              <w:rPr>
                <w:rFonts w:asciiTheme="minorHAnsi" w:hAnsiTheme="minorHAnsi" w:cstheme="minorHAnsi"/>
              </w:rPr>
            </w:pPr>
          </w:p>
        </w:tc>
        <w:tc>
          <w:tcPr>
            <w:tcW w:w="9054" w:type="dxa"/>
            <w:gridSpan w:val="8"/>
            <w:vAlign w:val="center"/>
          </w:tcPr>
          <w:p w14:paraId="4FFC79B9" w14:textId="77777777" w:rsidR="006567CA" w:rsidRPr="006C1310" w:rsidRDefault="006567CA" w:rsidP="00781682">
            <w:pPr>
              <w:rPr>
                <w:rFonts w:asciiTheme="minorHAnsi" w:hAnsiTheme="minorHAnsi" w:cstheme="minorHAnsi"/>
                <w:iCs/>
              </w:rPr>
            </w:pPr>
          </w:p>
        </w:tc>
      </w:tr>
      <w:tr w:rsidR="002C13B4" w:rsidRPr="00D50742" w14:paraId="428CD330" w14:textId="77777777" w:rsidTr="00D50742">
        <w:trPr>
          <w:trHeight w:val="675"/>
        </w:trPr>
        <w:tc>
          <w:tcPr>
            <w:tcW w:w="1080" w:type="dxa"/>
            <w:gridSpan w:val="2"/>
          </w:tcPr>
          <w:p w14:paraId="765F3ADA" w14:textId="77777777" w:rsidR="002C13B4" w:rsidRPr="00D50742" w:rsidRDefault="008840CD" w:rsidP="00D50742">
            <w:pPr>
              <w:rPr>
                <w:rFonts w:asciiTheme="minorHAnsi" w:hAnsiTheme="minorHAnsi" w:cstheme="minorHAnsi"/>
              </w:rPr>
            </w:pPr>
            <w:r w:rsidRPr="00D50742">
              <w:rPr>
                <w:rFonts w:asciiTheme="minorHAnsi" w:hAnsiTheme="minorHAnsi" w:cstheme="minorHAnsi"/>
              </w:rPr>
              <w:t>20</w:t>
            </w:r>
            <w:r w:rsidR="002C13B4" w:rsidRPr="00D50742">
              <w:rPr>
                <w:rFonts w:asciiTheme="minorHAnsi" w:hAnsiTheme="minorHAnsi" w:cstheme="minorHAnsi"/>
              </w:rPr>
              <w:t>.</w:t>
            </w:r>
          </w:p>
        </w:tc>
        <w:tc>
          <w:tcPr>
            <w:tcW w:w="9054" w:type="dxa"/>
            <w:gridSpan w:val="8"/>
          </w:tcPr>
          <w:p w14:paraId="3E61A1E6" w14:textId="77777777" w:rsidR="002C13B4" w:rsidRPr="006C1310" w:rsidRDefault="002C13B4" w:rsidP="00D50742">
            <w:pPr>
              <w:rPr>
                <w:rFonts w:asciiTheme="minorHAnsi" w:hAnsiTheme="minorHAnsi" w:cstheme="minorHAnsi"/>
                <w:iCs/>
              </w:rPr>
            </w:pPr>
            <w:r w:rsidRPr="006C1310">
              <w:rPr>
                <w:rFonts w:asciiTheme="minorHAnsi" w:hAnsiTheme="minorHAnsi" w:cstheme="minorHAnsi"/>
                <w:iCs/>
              </w:rPr>
              <w:t xml:space="preserve">What percentage of your appearances in the last five years </w:t>
            </w:r>
            <w:r w:rsidR="00781682" w:rsidRPr="006C1310">
              <w:rPr>
                <w:rFonts w:asciiTheme="minorHAnsi" w:hAnsiTheme="minorHAnsi" w:cstheme="minorHAnsi"/>
                <w:iCs/>
              </w:rPr>
              <w:t>were</w:t>
            </w:r>
            <w:r w:rsidRPr="006C1310">
              <w:rPr>
                <w:rFonts w:asciiTheme="minorHAnsi" w:hAnsiTheme="minorHAnsi" w:cstheme="minorHAnsi"/>
                <w:iCs/>
              </w:rPr>
              <w:t xml:space="preserve"> </w:t>
            </w:r>
            <w:proofErr w:type="gramStart"/>
            <w:r w:rsidRPr="006C1310">
              <w:rPr>
                <w:rFonts w:asciiTheme="minorHAnsi" w:hAnsiTheme="minorHAnsi" w:cstheme="minorHAnsi"/>
                <w:iCs/>
              </w:rPr>
              <w:t>in:</w:t>
            </w:r>
            <w:proofErr w:type="gramEnd"/>
          </w:p>
        </w:tc>
      </w:tr>
      <w:tr w:rsidR="002C13B4" w:rsidRPr="00D50742" w14:paraId="538F6FA3" w14:textId="77777777" w:rsidTr="00D50742">
        <w:trPr>
          <w:trHeight w:val="675"/>
        </w:trPr>
        <w:tc>
          <w:tcPr>
            <w:tcW w:w="1080" w:type="dxa"/>
            <w:gridSpan w:val="2"/>
          </w:tcPr>
          <w:p w14:paraId="2F8EC216" w14:textId="77777777" w:rsidR="002C13B4" w:rsidRPr="00D50742" w:rsidRDefault="002C13B4" w:rsidP="00D50742">
            <w:pPr>
              <w:rPr>
                <w:rFonts w:asciiTheme="minorHAnsi" w:hAnsiTheme="minorHAnsi" w:cstheme="minorHAnsi"/>
                <w:i/>
              </w:rPr>
            </w:pPr>
          </w:p>
        </w:tc>
        <w:tc>
          <w:tcPr>
            <w:tcW w:w="2052" w:type="dxa"/>
          </w:tcPr>
          <w:p w14:paraId="12B8A42E" w14:textId="77777777" w:rsidR="002C13B4" w:rsidRPr="006C1310" w:rsidRDefault="002C13B4" w:rsidP="002C13B4">
            <w:pPr>
              <w:jc w:val="center"/>
              <w:rPr>
                <w:rFonts w:asciiTheme="minorHAnsi" w:hAnsiTheme="minorHAnsi" w:cstheme="minorHAnsi"/>
                <w:b/>
                <w:bCs/>
                <w:iCs/>
                <w:u w:val="single"/>
              </w:rPr>
            </w:pPr>
            <w:r w:rsidRPr="006C1310">
              <w:rPr>
                <w:rFonts w:asciiTheme="minorHAnsi" w:hAnsiTheme="minorHAnsi" w:cstheme="minorHAnsi"/>
                <w:b/>
                <w:bCs/>
                <w:iCs/>
                <w:u w:val="single"/>
              </w:rPr>
              <w:t>Federal Courts</w:t>
            </w:r>
          </w:p>
          <w:p w14:paraId="507F388D" w14:textId="77777777" w:rsidR="002C13B4" w:rsidRPr="006C1310" w:rsidRDefault="002C13B4" w:rsidP="002C13B4">
            <w:pPr>
              <w:jc w:val="center"/>
              <w:rPr>
                <w:rFonts w:asciiTheme="minorHAnsi" w:hAnsiTheme="minorHAnsi" w:cstheme="minorHAnsi"/>
                <w:iCs/>
              </w:rPr>
            </w:pPr>
          </w:p>
          <w:p w14:paraId="3BA949C5" w14:textId="48ED2697" w:rsidR="002C13B4" w:rsidRPr="006C1310" w:rsidRDefault="002C13B4" w:rsidP="00D50742">
            <w:pPr>
              <w:jc w:val="center"/>
              <w:rPr>
                <w:rFonts w:asciiTheme="minorHAnsi" w:hAnsiTheme="minorHAnsi" w:cstheme="minorHAnsi"/>
                <w:iCs/>
              </w:rPr>
            </w:pPr>
            <w:r w:rsidRPr="006C1310">
              <w:rPr>
                <w:rFonts w:asciiTheme="minorHAnsi" w:hAnsiTheme="minorHAnsi" w:cstheme="minorHAnsi"/>
                <w:iCs/>
              </w:rPr>
              <w:t xml:space="preserve">        %</w:t>
            </w:r>
          </w:p>
        </w:tc>
        <w:tc>
          <w:tcPr>
            <w:tcW w:w="2520" w:type="dxa"/>
            <w:gridSpan w:val="4"/>
          </w:tcPr>
          <w:p w14:paraId="687FEE85" w14:textId="77777777" w:rsidR="002C13B4" w:rsidRPr="006C1310" w:rsidRDefault="00781682" w:rsidP="002C13B4">
            <w:pPr>
              <w:jc w:val="center"/>
              <w:rPr>
                <w:rFonts w:asciiTheme="minorHAnsi" w:hAnsiTheme="minorHAnsi" w:cstheme="minorHAnsi"/>
                <w:b/>
                <w:bCs/>
                <w:iCs/>
                <w:u w:val="single"/>
              </w:rPr>
            </w:pPr>
            <w:r w:rsidRPr="006C1310">
              <w:rPr>
                <w:rFonts w:asciiTheme="minorHAnsi" w:hAnsiTheme="minorHAnsi" w:cstheme="minorHAnsi"/>
                <w:b/>
                <w:bCs/>
                <w:iCs/>
                <w:u w:val="single"/>
              </w:rPr>
              <w:t>State or</w:t>
            </w:r>
            <w:r w:rsidR="002C13B4" w:rsidRPr="006C1310">
              <w:rPr>
                <w:rFonts w:asciiTheme="minorHAnsi" w:hAnsiTheme="minorHAnsi" w:cstheme="minorHAnsi"/>
                <w:b/>
                <w:bCs/>
                <w:iCs/>
                <w:u w:val="single"/>
              </w:rPr>
              <w:t xml:space="preserve"> Local Courts</w:t>
            </w:r>
          </w:p>
          <w:p w14:paraId="0EEE49FF" w14:textId="77777777" w:rsidR="002C13B4" w:rsidRPr="006C1310" w:rsidRDefault="002C13B4" w:rsidP="002C13B4">
            <w:pPr>
              <w:jc w:val="center"/>
              <w:rPr>
                <w:rFonts w:asciiTheme="minorHAnsi" w:hAnsiTheme="minorHAnsi" w:cstheme="minorHAnsi"/>
                <w:iCs/>
              </w:rPr>
            </w:pPr>
          </w:p>
          <w:p w14:paraId="669981C4" w14:textId="77777777" w:rsidR="002C13B4" w:rsidRPr="006C1310" w:rsidRDefault="002C13B4" w:rsidP="002C13B4">
            <w:pPr>
              <w:jc w:val="center"/>
              <w:rPr>
                <w:rFonts w:asciiTheme="minorHAnsi" w:hAnsiTheme="minorHAnsi" w:cstheme="minorHAnsi"/>
                <w:iCs/>
              </w:rPr>
            </w:pPr>
            <w:r w:rsidRPr="006C1310">
              <w:rPr>
                <w:rFonts w:asciiTheme="minorHAnsi" w:hAnsiTheme="minorHAnsi" w:cstheme="minorHAnsi"/>
                <w:iCs/>
              </w:rPr>
              <w:t>%</w:t>
            </w:r>
          </w:p>
        </w:tc>
        <w:tc>
          <w:tcPr>
            <w:tcW w:w="2700" w:type="dxa"/>
            <w:gridSpan w:val="2"/>
          </w:tcPr>
          <w:p w14:paraId="2A143D02" w14:textId="77777777" w:rsidR="002C13B4" w:rsidRPr="006C1310" w:rsidRDefault="002C13B4" w:rsidP="002C13B4">
            <w:pPr>
              <w:jc w:val="center"/>
              <w:rPr>
                <w:rFonts w:asciiTheme="minorHAnsi" w:hAnsiTheme="minorHAnsi" w:cstheme="minorHAnsi"/>
                <w:b/>
                <w:bCs/>
                <w:iCs/>
                <w:u w:val="single"/>
              </w:rPr>
            </w:pPr>
            <w:r w:rsidRPr="006C1310">
              <w:rPr>
                <w:rFonts w:asciiTheme="minorHAnsi" w:hAnsiTheme="minorHAnsi" w:cstheme="minorHAnsi"/>
                <w:b/>
                <w:bCs/>
                <w:iCs/>
                <w:u w:val="single"/>
              </w:rPr>
              <w:t>Administrative Bodies</w:t>
            </w:r>
          </w:p>
          <w:p w14:paraId="6575326B" w14:textId="77777777" w:rsidR="002C13B4" w:rsidRPr="006C1310" w:rsidRDefault="002C13B4" w:rsidP="002C13B4">
            <w:pPr>
              <w:jc w:val="center"/>
              <w:rPr>
                <w:rFonts w:asciiTheme="minorHAnsi" w:hAnsiTheme="minorHAnsi" w:cstheme="minorHAnsi"/>
                <w:iCs/>
              </w:rPr>
            </w:pPr>
          </w:p>
          <w:p w14:paraId="5C1C11A7" w14:textId="77777777" w:rsidR="002C13B4" w:rsidRPr="006C1310" w:rsidRDefault="002C13B4" w:rsidP="002C13B4">
            <w:pPr>
              <w:jc w:val="center"/>
              <w:rPr>
                <w:rFonts w:asciiTheme="minorHAnsi" w:hAnsiTheme="minorHAnsi" w:cstheme="minorHAnsi"/>
                <w:iCs/>
              </w:rPr>
            </w:pPr>
            <w:r w:rsidRPr="006C1310">
              <w:rPr>
                <w:rFonts w:asciiTheme="minorHAnsi" w:hAnsiTheme="minorHAnsi" w:cstheme="minorHAnsi"/>
                <w:iCs/>
              </w:rPr>
              <w:t>%</w:t>
            </w:r>
          </w:p>
        </w:tc>
        <w:tc>
          <w:tcPr>
            <w:tcW w:w="1782" w:type="dxa"/>
          </w:tcPr>
          <w:p w14:paraId="3BDE2B41" w14:textId="77777777" w:rsidR="002C13B4" w:rsidRPr="006C1310" w:rsidRDefault="002C13B4" w:rsidP="002C13B4">
            <w:pPr>
              <w:jc w:val="center"/>
              <w:rPr>
                <w:rFonts w:asciiTheme="minorHAnsi" w:hAnsiTheme="minorHAnsi" w:cstheme="minorHAnsi"/>
                <w:b/>
                <w:bCs/>
                <w:iCs/>
                <w:u w:val="single"/>
              </w:rPr>
            </w:pPr>
            <w:r w:rsidRPr="006C1310">
              <w:rPr>
                <w:rFonts w:asciiTheme="minorHAnsi" w:hAnsiTheme="minorHAnsi" w:cstheme="minorHAnsi"/>
                <w:b/>
                <w:bCs/>
                <w:iCs/>
                <w:u w:val="single"/>
              </w:rPr>
              <w:t>Other</w:t>
            </w:r>
          </w:p>
          <w:p w14:paraId="552E328E" w14:textId="77777777" w:rsidR="002C13B4" w:rsidRPr="006C1310" w:rsidRDefault="002C13B4" w:rsidP="002C13B4">
            <w:pPr>
              <w:jc w:val="center"/>
              <w:rPr>
                <w:rFonts w:asciiTheme="minorHAnsi" w:hAnsiTheme="minorHAnsi" w:cstheme="minorHAnsi"/>
                <w:iCs/>
              </w:rPr>
            </w:pPr>
          </w:p>
          <w:p w14:paraId="68565889" w14:textId="0B374FC2" w:rsidR="002C13B4" w:rsidRPr="006C1310" w:rsidRDefault="002C13B4" w:rsidP="00D50742">
            <w:pPr>
              <w:jc w:val="center"/>
              <w:rPr>
                <w:rFonts w:asciiTheme="minorHAnsi" w:hAnsiTheme="minorHAnsi" w:cstheme="minorHAnsi"/>
                <w:iCs/>
              </w:rPr>
            </w:pPr>
            <w:r w:rsidRPr="006C1310">
              <w:rPr>
                <w:rFonts w:asciiTheme="minorHAnsi" w:hAnsiTheme="minorHAnsi" w:cstheme="minorHAnsi"/>
                <w:iCs/>
              </w:rPr>
              <w:t>%</w:t>
            </w:r>
          </w:p>
        </w:tc>
      </w:tr>
      <w:tr w:rsidR="006567CA" w:rsidRPr="00D50742" w14:paraId="43A1918B" w14:textId="77777777" w:rsidTr="00D50742">
        <w:trPr>
          <w:trHeight w:val="675"/>
        </w:trPr>
        <w:tc>
          <w:tcPr>
            <w:tcW w:w="1080" w:type="dxa"/>
            <w:gridSpan w:val="2"/>
          </w:tcPr>
          <w:p w14:paraId="40BAA152" w14:textId="77777777" w:rsidR="006567CA" w:rsidRPr="00D50742" w:rsidRDefault="006567CA" w:rsidP="00D50742">
            <w:pPr>
              <w:rPr>
                <w:rFonts w:asciiTheme="minorHAnsi" w:hAnsiTheme="minorHAnsi" w:cstheme="minorHAnsi"/>
              </w:rPr>
            </w:pPr>
          </w:p>
        </w:tc>
        <w:tc>
          <w:tcPr>
            <w:tcW w:w="4572" w:type="dxa"/>
            <w:gridSpan w:val="5"/>
            <w:vAlign w:val="center"/>
          </w:tcPr>
          <w:p w14:paraId="52CBB036" w14:textId="77777777" w:rsidR="006567CA" w:rsidRPr="00D50742" w:rsidRDefault="006567CA" w:rsidP="00B21FEF">
            <w:pPr>
              <w:rPr>
                <w:rFonts w:asciiTheme="minorHAnsi" w:hAnsiTheme="minorHAnsi" w:cstheme="minorHAnsi"/>
                <w:i/>
              </w:rPr>
            </w:pPr>
          </w:p>
        </w:tc>
        <w:tc>
          <w:tcPr>
            <w:tcW w:w="4482" w:type="dxa"/>
            <w:gridSpan w:val="3"/>
            <w:vAlign w:val="center"/>
          </w:tcPr>
          <w:p w14:paraId="6B33F742" w14:textId="77777777" w:rsidR="006567CA" w:rsidRPr="00D50742" w:rsidRDefault="006567CA" w:rsidP="00B21FEF">
            <w:pPr>
              <w:rPr>
                <w:rFonts w:asciiTheme="minorHAnsi" w:hAnsiTheme="minorHAnsi" w:cstheme="minorHAnsi"/>
                <w:i/>
              </w:rPr>
            </w:pPr>
          </w:p>
        </w:tc>
      </w:tr>
      <w:tr w:rsidR="00B21FEF" w:rsidRPr="00D50742" w14:paraId="7805F84C" w14:textId="77777777" w:rsidTr="00D50742">
        <w:trPr>
          <w:trHeight w:val="675"/>
        </w:trPr>
        <w:tc>
          <w:tcPr>
            <w:tcW w:w="1080" w:type="dxa"/>
            <w:gridSpan w:val="2"/>
          </w:tcPr>
          <w:p w14:paraId="285950FF" w14:textId="77777777" w:rsidR="00B21FEF" w:rsidRPr="00D50742" w:rsidRDefault="008840CD" w:rsidP="00D50742">
            <w:pPr>
              <w:rPr>
                <w:rFonts w:asciiTheme="minorHAnsi" w:hAnsiTheme="minorHAnsi" w:cstheme="minorHAnsi"/>
              </w:rPr>
            </w:pPr>
            <w:r w:rsidRPr="00D50742">
              <w:rPr>
                <w:rFonts w:asciiTheme="minorHAnsi" w:hAnsiTheme="minorHAnsi" w:cstheme="minorHAnsi"/>
              </w:rPr>
              <w:t>21</w:t>
            </w:r>
            <w:r w:rsidR="00B21FEF" w:rsidRPr="00D50742">
              <w:rPr>
                <w:rFonts w:asciiTheme="minorHAnsi" w:hAnsiTheme="minorHAnsi" w:cstheme="minorHAnsi"/>
              </w:rPr>
              <w:t>.</w:t>
            </w:r>
          </w:p>
        </w:tc>
        <w:tc>
          <w:tcPr>
            <w:tcW w:w="4572" w:type="dxa"/>
            <w:gridSpan w:val="5"/>
          </w:tcPr>
          <w:p w14:paraId="058515C4" w14:textId="77777777" w:rsidR="00B21FEF" w:rsidRPr="006C1310" w:rsidRDefault="00B21FEF" w:rsidP="00D50742">
            <w:pPr>
              <w:rPr>
                <w:rFonts w:asciiTheme="minorHAnsi" w:hAnsiTheme="minorHAnsi" w:cstheme="minorHAnsi"/>
                <w:iCs/>
              </w:rPr>
            </w:pPr>
            <w:r w:rsidRPr="006C1310">
              <w:rPr>
                <w:rFonts w:asciiTheme="minorHAnsi" w:hAnsiTheme="minorHAnsi" w:cstheme="minorHAnsi"/>
                <w:iCs/>
              </w:rPr>
              <w:t>During the last five years, what percentage of your practice has been trial practice?</w:t>
            </w:r>
          </w:p>
        </w:tc>
        <w:tc>
          <w:tcPr>
            <w:tcW w:w="4482" w:type="dxa"/>
            <w:gridSpan w:val="3"/>
            <w:vAlign w:val="center"/>
          </w:tcPr>
          <w:p w14:paraId="5DA0AC7C" w14:textId="77777777" w:rsidR="00B21FEF" w:rsidRPr="006C1310" w:rsidRDefault="00B21FEF" w:rsidP="00B21FEF">
            <w:pPr>
              <w:rPr>
                <w:rFonts w:asciiTheme="minorHAnsi" w:hAnsiTheme="minorHAnsi" w:cstheme="minorHAnsi"/>
                <w:iCs/>
              </w:rPr>
            </w:pPr>
            <w:r w:rsidRPr="006C1310">
              <w:rPr>
                <w:rFonts w:asciiTheme="minorHAnsi" w:hAnsiTheme="minorHAnsi" w:cstheme="minorHAnsi"/>
                <w:iCs/>
              </w:rPr>
              <w:t xml:space="preserve">            %</w:t>
            </w:r>
          </w:p>
        </w:tc>
      </w:tr>
      <w:tr w:rsidR="006567CA" w:rsidRPr="00D50742" w14:paraId="254767F7" w14:textId="77777777" w:rsidTr="00D50742">
        <w:trPr>
          <w:trHeight w:val="675"/>
        </w:trPr>
        <w:tc>
          <w:tcPr>
            <w:tcW w:w="1080" w:type="dxa"/>
            <w:gridSpan w:val="2"/>
          </w:tcPr>
          <w:p w14:paraId="181360FD" w14:textId="77777777" w:rsidR="006567CA" w:rsidRPr="00D50742" w:rsidRDefault="006567CA" w:rsidP="00D50742">
            <w:pPr>
              <w:rPr>
                <w:rFonts w:asciiTheme="minorHAnsi" w:hAnsiTheme="minorHAnsi" w:cstheme="minorHAnsi"/>
              </w:rPr>
            </w:pPr>
          </w:p>
        </w:tc>
        <w:tc>
          <w:tcPr>
            <w:tcW w:w="4572" w:type="dxa"/>
            <w:gridSpan w:val="5"/>
            <w:vAlign w:val="center"/>
          </w:tcPr>
          <w:p w14:paraId="3A7C9A9C" w14:textId="77777777" w:rsidR="006567CA" w:rsidRPr="006C1310" w:rsidRDefault="006567CA" w:rsidP="003A5F58">
            <w:pPr>
              <w:rPr>
                <w:rFonts w:asciiTheme="minorHAnsi" w:hAnsiTheme="minorHAnsi" w:cstheme="minorHAnsi"/>
                <w:iCs/>
              </w:rPr>
            </w:pPr>
          </w:p>
        </w:tc>
        <w:tc>
          <w:tcPr>
            <w:tcW w:w="4482" w:type="dxa"/>
            <w:gridSpan w:val="3"/>
            <w:vAlign w:val="center"/>
          </w:tcPr>
          <w:p w14:paraId="59441E33" w14:textId="77777777" w:rsidR="006567CA" w:rsidRPr="006C1310" w:rsidRDefault="006567CA" w:rsidP="00781682">
            <w:pPr>
              <w:rPr>
                <w:rFonts w:asciiTheme="minorHAnsi" w:hAnsiTheme="minorHAnsi" w:cstheme="minorHAnsi"/>
                <w:iCs/>
              </w:rPr>
            </w:pPr>
          </w:p>
        </w:tc>
      </w:tr>
      <w:tr w:rsidR="00B21FEF" w:rsidRPr="00D50742" w14:paraId="77397389" w14:textId="77777777" w:rsidTr="00D50742">
        <w:trPr>
          <w:trHeight w:val="675"/>
        </w:trPr>
        <w:tc>
          <w:tcPr>
            <w:tcW w:w="1080" w:type="dxa"/>
            <w:gridSpan w:val="2"/>
          </w:tcPr>
          <w:p w14:paraId="3F6C359D" w14:textId="77777777" w:rsidR="00B21FEF" w:rsidRPr="00D50742" w:rsidRDefault="008840CD" w:rsidP="00D50742">
            <w:pPr>
              <w:rPr>
                <w:rFonts w:asciiTheme="minorHAnsi" w:hAnsiTheme="minorHAnsi" w:cstheme="minorHAnsi"/>
              </w:rPr>
            </w:pPr>
            <w:r w:rsidRPr="00D50742">
              <w:rPr>
                <w:rFonts w:asciiTheme="minorHAnsi" w:hAnsiTheme="minorHAnsi" w:cstheme="minorHAnsi"/>
              </w:rPr>
              <w:t>22</w:t>
            </w:r>
            <w:r w:rsidR="00B21FEF" w:rsidRPr="00D50742">
              <w:rPr>
                <w:rFonts w:asciiTheme="minorHAnsi" w:hAnsiTheme="minorHAnsi" w:cstheme="minorHAnsi"/>
              </w:rPr>
              <w:t>.</w:t>
            </w:r>
          </w:p>
        </w:tc>
        <w:tc>
          <w:tcPr>
            <w:tcW w:w="4572" w:type="dxa"/>
            <w:gridSpan w:val="5"/>
          </w:tcPr>
          <w:p w14:paraId="35519B6E" w14:textId="77777777" w:rsidR="00B21FEF" w:rsidRPr="006C1310" w:rsidRDefault="00B21FEF" w:rsidP="00D50742">
            <w:pPr>
              <w:rPr>
                <w:rFonts w:asciiTheme="minorHAnsi" w:hAnsiTheme="minorHAnsi" w:cstheme="minorHAnsi"/>
                <w:iCs/>
              </w:rPr>
            </w:pPr>
            <w:r w:rsidRPr="006C1310">
              <w:rPr>
                <w:rFonts w:asciiTheme="minorHAnsi" w:hAnsiTheme="minorHAnsi" w:cstheme="minorHAnsi"/>
                <w:iCs/>
              </w:rPr>
              <w:t>How frequently have you appeared in court?</w:t>
            </w:r>
          </w:p>
          <w:p w14:paraId="16C4AB2C" w14:textId="77777777" w:rsidR="00B21FEF" w:rsidRPr="006C1310" w:rsidRDefault="00B21FEF" w:rsidP="00D50742">
            <w:pPr>
              <w:rPr>
                <w:rFonts w:asciiTheme="minorHAnsi" w:hAnsiTheme="minorHAnsi" w:cstheme="minorHAnsi"/>
                <w:iCs/>
              </w:rPr>
            </w:pPr>
          </w:p>
        </w:tc>
        <w:tc>
          <w:tcPr>
            <w:tcW w:w="4482" w:type="dxa"/>
            <w:gridSpan w:val="3"/>
            <w:vAlign w:val="center"/>
          </w:tcPr>
          <w:p w14:paraId="11E77328" w14:textId="77777777" w:rsidR="00B21FEF" w:rsidRPr="006C1310" w:rsidRDefault="00B21FEF" w:rsidP="00781682">
            <w:pPr>
              <w:rPr>
                <w:rFonts w:asciiTheme="minorHAnsi" w:hAnsiTheme="minorHAnsi" w:cstheme="minorHAnsi"/>
                <w:iCs/>
              </w:rPr>
            </w:pPr>
            <w:r w:rsidRPr="006C1310">
              <w:rPr>
                <w:rFonts w:asciiTheme="minorHAnsi" w:hAnsiTheme="minorHAnsi" w:cstheme="minorHAnsi"/>
                <w:iCs/>
              </w:rPr>
              <w:t xml:space="preserve">               ______       </w:t>
            </w:r>
            <w:r w:rsidR="00781682" w:rsidRPr="006C1310">
              <w:rPr>
                <w:rFonts w:asciiTheme="minorHAnsi" w:hAnsiTheme="minorHAnsi" w:cstheme="minorHAnsi"/>
                <w:iCs/>
              </w:rPr>
              <w:t>Times per month.</w:t>
            </w:r>
          </w:p>
        </w:tc>
      </w:tr>
      <w:tr w:rsidR="006567CA" w:rsidRPr="00D50742" w14:paraId="719BC727" w14:textId="77777777" w:rsidTr="00D50742">
        <w:trPr>
          <w:trHeight w:val="675"/>
        </w:trPr>
        <w:tc>
          <w:tcPr>
            <w:tcW w:w="1080" w:type="dxa"/>
            <w:gridSpan w:val="2"/>
          </w:tcPr>
          <w:p w14:paraId="72123CD6" w14:textId="77777777" w:rsidR="006567CA" w:rsidRPr="00D50742" w:rsidRDefault="006567CA" w:rsidP="00D50742">
            <w:pPr>
              <w:rPr>
                <w:rFonts w:asciiTheme="minorHAnsi" w:hAnsiTheme="minorHAnsi" w:cstheme="minorHAnsi"/>
              </w:rPr>
            </w:pPr>
          </w:p>
        </w:tc>
        <w:tc>
          <w:tcPr>
            <w:tcW w:w="4572" w:type="dxa"/>
            <w:gridSpan w:val="5"/>
            <w:vAlign w:val="center"/>
          </w:tcPr>
          <w:p w14:paraId="40B4D780" w14:textId="77777777" w:rsidR="006567CA" w:rsidRPr="006C1310" w:rsidRDefault="006567CA" w:rsidP="003A5F58">
            <w:pPr>
              <w:rPr>
                <w:rFonts w:asciiTheme="minorHAnsi" w:hAnsiTheme="minorHAnsi" w:cstheme="minorHAnsi"/>
                <w:iCs/>
              </w:rPr>
            </w:pPr>
          </w:p>
        </w:tc>
        <w:tc>
          <w:tcPr>
            <w:tcW w:w="4482" w:type="dxa"/>
            <w:gridSpan w:val="3"/>
            <w:vAlign w:val="center"/>
          </w:tcPr>
          <w:p w14:paraId="74BC29C8" w14:textId="77777777" w:rsidR="006567CA" w:rsidRPr="006C1310" w:rsidRDefault="006567CA" w:rsidP="00781682">
            <w:pPr>
              <w:rPr>
                <w:rFonts w:asciiTheme="minorHAnsi" w:hAnsiTheme="minorHAnsi" w:cstheme="minorHAnsi"/>
                <w:iCs/>
              </w:rPr>
            </w:pPr>
          </w:p>
        </w:tc>
      </w:tr>
      <w:tr w:rsidR="00B21FEF" w:rsidRPr="00D50742" w14:paraId="7D88F065" w14:textId="77777777" w:rsidTr="00D50742">
        <w:trPr>
          <w:trHeight w:val="675"/>
        </w:trPr>
        <w:tc>
          <w:tcPr>
            <w:tcW w:w="1080" w:type="dxa"/>
            <w:gridSpan w:val="2"/>
          </w:tcPr>
          <w:p w14:paraId="003419C9" w14:textId="77777777" w:rsidR="00B21FEF" w:rsidRPr="00D50742" w:rsidRDefault="008840CD" w:rsidP="00D50742">
            <w:pPr>
              <w:rPr>
                <w:rFonts w:asciiTheme="minorHAnsi" w:hAnsiTheme="minorHAnsi" w:cstheme="minorHAnsi"/>
              </w:rPr>
            </w:pPr>
            <w:r w:rsidRPr="00D50742">
              <w:rPr>
                <w:rFonts w:asciiTheme="minorHAnsi" w:hAnsiTheme="minorHAnsi" w:cstheme="minorHAnsi"/>
              </w:rPr>
              <w:t>23</w:t>
            </w:r>
            <w:r w:rsidR="00B21FEF" w:rsidRPr="00D50742">
              <w:rPr>
                <w:rFonts w:asciiTheme="minorHAnsi" w:hAnsiTheme="minorHAnsi" w:cstheme="minorHAnsi"/>
              </w:rPr>
              <w:t>.</w:t>
            </w:r>
          </w:p>
        </w:tc>
        <w:tc>
          <w:tcPr>
            <w:tcW w:w="4572" w:type="dxa"/>
            <w:gridSpan w:val="5"/>
          </w:tcPr>
          <w:p w14:paraId="69CDD5CF" w14:textId="77777777" w:rsidR="00B21FEF" w:rsidRPr="006C1310" w:rsidRDefault="00B21FEF" w:rsidP="00D50742">
            <w:pPr>
              <w:rPr>
                <w:rFonts w:asciiTheme="minorHAnsi" w:hAnsiTheme="minorHAnsi" w:cstheme="minorHAnsi"/>
                <w:iCs/>
              </w:rPr>
            </w:pPr>
            <w:r w:rsidRPr="006C1310">
              <w:rPr>
                <w:rFonts w:asciiTheme="minorHAnsi" w:hAnsiTheme="minorHAnsi" w:cstheme="minorHAnsi"/>
                <w:iCs/>
              </w:rPr>
              <w:t>How frequently have you appeared at administrative hearings?</w:t>
            </w:r>
          </w:p>
          <w:p w14:paraId="18906355" w14:textId="77777777" w:rsidR="00B21FEF" w:rsidRPr="006C1310" w:rsidRDefault="00B21FEF" w:rsidP="00D50742">
            <w:pPr>
              <w:rPr>
                <w:rFonts w:asciiTheme="minorHAnsi" w:hAnsiTheme="minorHAnsi" w:cstheme="minorHAnsi"/>
                <w:iCs/>
              </w:rPr>
            </w:pPr>
          </w:p>
        </w:tc>
        <w:tc>
          <w:tcPr>
            <w:tcW w:w="4482" w:type="dxa"/>
            <w:gridSpan w:val="3"/>
            <w:vAlign w:val="center"/>
          </w:tcPr>
          <w:p w14:paraId="763F82C7" w14:textId="77777777" w:rsidR="00B21FEF" w:rsidRPr="006C1310" w:rsidRDefault="00B21FEF" w:rsidP="00781682">
            <w:pPr>
              <w:rPr>
                <w:rFonts w:asciiTheme="minorHAnsi" w:hAnsiTheme="minorHAnsi" w:cstheme="minorHAnsi"/>
                <w:iCs/>
              </w:rPr>
            </w:pPr>
            <w:r w:rsidRPr="006C1310">
              <w:rPr>
                <w:rFonts w:asciiTheme="minorHAnsi" w:hAnsiTheme="minorHAnsi" w:cstheme="minorHAnsi"/>
                <w:iCs/>
              </w:rPr>
              <w:t xml:space="preserve">               ______     </w:t>
            </w:r>
            <w:r w:rsidR="00781682" w:rsidRPr="006C1310">
              <w:rPr>
                <w:rFonts w:asciiTheme="minorHAnsi" w:hAnsiTheme="minorHAnsi" w:cstheme="minorHAnsi"/>
                <w:iCs/>
              </w:rPr>
              <w:t>Times per month.</w:t>
            </w:r>
          </w:p>
        </w:tc>
      </w:tr>
      <w:tr w:rsidR="006567CA" w:rsidRPr="00D50742" w14:paraId="478415EA" w14:textId="77777777" w:rsidTr="00A51DB8">
        <w:trPr>
          <w:trHeight w:val="675"/>
        </w:trPr>
        <w:tc>
          <w:tcPr>
            <w:tcW w:w="1080" w:type="dxa"/>
            <w:gridSpan w:val="2"/>
            <w:vAlign w:val="center"/>
          </w:tcPr>
          <w:p w14:paraId="097B464F" w14:textId="77777777" w:rsidR="006567CA" w:rsidRPr="00D50742" w:rsidRDefault="006567CA" w:rsidP="003A5F58">
            <w:pPr>
              <w:jc w:val="center"/>
              <w:rPr>
                <w:rFonts w:asciiTheme="minorHAnsi" w:hAnsiTheme="minorHAnsi" w:cstheme="minorHAnsi"/>
              </w:rPr>
            </w:pPr>
          </w:p>
        </w:tc>
        <w:tc>
          <w:tcPr>
            <w:tcW w:w="9054" w:type="dxa"/>
            <w:gridSpan w:val="8"/>
            <w:vAlign w:val="center"/>
          </w:tcPr>
          <w:p w14:paraId="594502AA" w14:textId="77777777" w:rsidR="006567CA" w:rsidRPr="00D50742" w:rsidRDefault="006567CA" w:rsidP="003A5F58">
            <w:pPr>
              <w:rPr>
                <w:rFonts w:asciiTheme="minorHAnsi" w:hAnsiTheme="minorHAnsi" w:cstheme="minorHAnsi"/>
                <w:i/>
              </w:rPr>
            </w:pPr>
          </w:p>
        </w:tc>
      </w:tr>
      <w:tr w:rsidR="002C13B4" w:rsidRPr="00D50742" w14:paraId="3592CE19" w14:textId="77777777" w:rsidTr="00D50742">
        <w:trPr>
          <w:trHeight w:val="675"/>
        </w:trPr>
        <w:tc>
          <w:tcPr>
            <w:tcW w:w="1080" w:type="dxa"/>
            <w:gridSpan w:val="2"/>
          </w:tcPr>
          <w:p w14:paraId="314989E6" w14:textId="77777777" w:rsidR="002C13B4" w:rsidRPr="00D50742" w:rsidRDefault="008840CD" w:rsidP="00D50742">
            <w:pPr>
              <w:rPr>
                <w:rFonts w:asciiTheme="minorHAnsi" w:hAnsiTheme="minorHAnsi" w:cstheme="minorHAnsi"/>
              </w:rPr>
            </w:pPr>
            <w:r w:rsidRPr="00D50742">
              <w:rPr>
                <w:rFonts w:asciiTheme="minorHAnsi" w:hAnsiTheme="minorHAnsi" w:cstheme="minorHAnsi"/>
              </w:rPr>
              <w:t>24</w:t>
            </w:r>
            <w:r w:rsidR="002C13B4" w:rsidRPr="00D50742">
              <w:rPr>
                <w:rFonts w:asciiTheme="minorHAnsi" w:hAnsiTheme="minorHAnsi" w:cstheme="minorHAnsi"/>
              </w:rPr>
              <w:t>.</w:t>
            </w:r>
          </w:p>
        </w:tc>
        <w:tc>
          <w:tcPr>
            <w:tcW w:w="9054" w:type="dxa"/>
            <w:gridSpan w:val="8"/>
          </w:tcPr>
          <w:p w14:paraId="6D3C18DD" w14:textId="77777777" w:rsidR="002C13B4" w:rsidRPr="003052C1" w:rsidRDefault="002C13B4" w:rsidP="00D50742">
            <w:pPr>
              <w:rPr>
                <w:rFonts w:asciiTheme="minorHAnsi" w:hAnsiTheme="minorHAnsi" w:cstheme="minorHAnsi"/>
                <w:iCs/>
              </w:rPr>
            </w:pPr>
            <w:r w:rsidRPr="003052C1">
              <w:rPr>
                <w:rFonts w:asciiTheme="minorHAnsi" w:hAnsiTheme="minorHAnsi" w:cstheme="minorHAnsi"/>
                <w:iCs/>
              </w:rPr>
              <w:t xml:space="preserve">What percentage of your practice involving litigation has </w:t>
            </w:r>
            <w:proofErr w:type="gramStart"/>
            <w:r w:rsidRPr="003052C1">
              <w:rPr>
                <w:rFonts w:asciiTheme="minorHAnsi" w:hAnsiTheme="minorHAnsi" w:cstheme="minorHAnsi"/>
                <w:iCs/>
              </w:rPr>
              <w:t>been:</w:t>
            </w:r>
            <w:proofErr w:type="gramEnd"/>
          </w:p>
        </w:tc>
      </w:tr>
      <w:tr w:rsidR="002C13B4" w:rsidRPr="00D50742" w14:paraId="6D650FE3" w14:textId="77777777" w:rsidTr="00D50742">
        <w:trPr>
          <w:trHeight w:val="675"/>
        </w:trPr>
        <w:tc>
          <w:tcPr>
            <w:tcW w:w="1080" w:type="dxa"/>
            <w:gridSpan w:val="2"/>
          </w:tcPr>
          <w:p w14:paraId="5BF959A4" w14:textId="77777777" w:rsidR="002C13B4" w:rsidRPr="00D50742" w:rsidRDefault="002C13B4" w:rsidP="00D50742">
            <w:pPr>
              <w:rPr>
                <w:rFonts w:asciiTheme="minorHAnsi" w:hAnsiTheme="minorHAnsi" w:cstheme="minorHAnsi"/>
              </w:rPr>
            </w:pPr>
          </w:p>
        </w:tc>
        <w:tc>
          <w:tcPr>
            <w:tcW w:w="3513" w:type="dxa"/>
            <w:gridSpan w:val="4"/>
          </w:tcPr>
          <w:p w14:paraId="07F0CA23" w14:textId="77777777" w:rsidR="002C13B4" w:rsidRPr="006C1310" w:rsidRDefault="002C13B4" w:rsidP="002C13B4">
            <w:pPr>
              <w:jc w:val="center"/>
              <w:rPr>
                <w:rFonts w:asciiTheme="minorHAnsi" w:hAnsiTheme="minorHAnsi" w:cstheme="minorHAnsi"/>
                <w:b/>
                <w:bCs/>
                <w:iCs/>
                <w:u w:val="single"/>
              </w:rPr>
            </w:pPr>
            <w:r w:rsidRPr="006C1310">
              <w:rPr>
                <w:rFonts w:asciiTheme="minorHAnsi" w:hAnsiTheme="minorHAnsi" w:cstheme="minorHAnsi"/>
                <w:b/>
                <w:bCs/>
                <w:iCs/>
                <w:u w:val="single"/>
              </w:rPr>
              <w:t>Civil</w:t>
            </w:r>
          </w:p>
          <w:p w14:paraId="3B876739" w14:textId="77777777" w:rsidR="002C13B4" w:rsidRPr="006C1310" w:rsidRDefault="002C13B4" w:rsidP="002C13B4">
            <w:pPr>
              <w:jc w:val="center"/>
              <w:rPr>
                <w:rFonts w:asciiTheme="minorHAnsi" w:hAnsiTheme="minorHAnsi" w:cstheme="minorHAnsi"/>
                <w:iCs/>
              </w:rPr>
            </w:pPr>
          </w:p>
          <w:p w14:paraId="548FCC9F" w14:textId="77777777" w:rsidR="002C13B4" w:rsidRPr="006C1310" w:rsidRDefault="002C13B4" w:rsidP="002C13B4">
            <w:pPr>
              <w:jc w:val="center"/>
              <w:rPr>
                <w:rFonts w:asciiTheme="minorHAnsi" w:hAnsiTheme="minorHAnsi" w:cstheme="minorHAnsi"/>
                <w:iCs/>
              </w:rPr>
            </w:pPr>
            <w:r w:rsidRPr="006C1310">
              <w:rPr>
                <w:rFonts w:asciiTheme="minorHAnsi" w:hAnsiTheme="minorHAnsi" w:cstheme="minorHAnsi"/>
                <w:iCs/>
              </w:rPr>
              <w:t>%</w:t>
            </w:r>
          </w:p>
        </w:tc>
        <w:tc>
          <w:tcPr>
            <w:tcW w:w="2770" w:type="dxa"/>
            <w:gridSpan w:val="2"/>
          </w:tcPr>
          <w:p w14:paraId="2BA9E494" w14:textId="77777777" w:rsidR="002C13B4" w:rsidRPr="006C1310" w:rsidRDefault="002C13B4" w:rsidP="002C13B4">
            <w:pPr>
              <w:jc w:val="center"/>
              <w:rPr>
                <w:rFonts w:asciiTheme="minorHAnsi" w:hAnsiTheme="minorHAnsi" w:cstheme="minorHAnsi"/>
                <w:b/>
                <w:bCs/>
                <w:iCs/>
                <w:u w:val="single"/>
              </w:rPr>
            </w:pPr>
            <w:r w:rsidRPr="006C1310">
              <w:rPr>
                <w:rFonts w:asciiTheme="minorHAnsi" w:hAnsiTheme="minorHAnsi" w:cstheme="minorHAnsi"/>
                <w:b/>
                <w:bCs/>
                <w:iCs/>
                <w:u w:val="single"/>
              </w:rPr>
              <w:t>Criminal</w:t>
            </w:r>
          </w:p>
          <w:p w14:paraId="2FB2BC10" w14:textId="77777777" w:rsidR="002C13B4" w:rsidRPr="006C1310" w:rsidRDefault="002C13B4" w:rsidP="002C13B4">
            <w:pPr>
              <w:jc w:val="center"/>
              <w:rPr>
                <w:rFonts w:asciiTheme="minorHAnsi" w:hAnsiTheme="minorHAnsi" w:cstheme="minorHAnsi"/>
                <w:iCs/>
              </w:rPr>
            </w:pPr>
          </w:p>
          <w:p w14:paraId="76E5716C" w14:textId="77777777" w:rsidR="002C13B4" w:rsidRPr="006C1310" w:rsidRDefault="002C13B4" w:rsidP="002C13B4">
            <w:pPr>
              <w:jc w:val="center"/>
              <w:rPr>
                <w:rFonts w:asciiTheme="minorHAnsi" w:hAnsiTheme="minorHAnsi" w:cstheme="minorHAnsi"/>
                <w:iCs/>
              </w:rPr>
            </w:pPr>
            <w:r w:rsidRPr="006C1310">
              <w:rPr>
                <w:rFonts w:asciiTheme="minorHAnsi" w:hAnsiTheme="minorHAnsi" w:cstheme="minorHAnsi"/>
                <w:iCs/>
              </w:rPr>
              <w:t>%</w:t>
            </w:r>
          </w:p>
        </w:tc>
        <w:tc>
          <w:tcPr>
            <w:tcW w:w="2771" w:type="dxa"/>
            <w:gridSpan w:val="2"/>
          </w:tcPr>
          <w:p w14:paraId="5B3D449A" w14:textId="77777777" w:rsidR="002C13B4" w:rsidRPr="006C1310" w:rsidRDefault="002C13B4" w:rsidP="002C13B4">
            <w:pPr>
              <w:jc w:val="center"/>
              <w:rPr>
                <w:rFonts w:asciiTheme="minorHAnsi" w:hAnsiTheme="minorHAnsi" w:cstheme="minorHAnsi"/>
                <w:b/>
                <w:bCs/>
                <w:iCs/>
                <w:u w:val="single"/>
              </w:rPr>
            </w:pPr>
            <w:r w:rsidRPr="006C1310">
              <w:rPr>
                <w:rFonts w:asciiTheme="minorHAnsi" w:hAnsiTheme="minorHAnsi" w:cstheme="minorHAnsi"/>
                <w:b/>
                <w:bCs/>
                <w:iCs/>
                <w:u w:val="single"/>
              </w:rPr>
              <w:t>Other</w:t>
            </w:r>
          </w:p>
          <w:p w14:paraId="587DB843" w14:textId="77777777" w:rsidR="002C13B4" w:rsidRPr="006C1310" w:rsidRDefault="002C13B4" w:rsidP="002C13B4">
            <w:pPr>
              <w:jc w:val="center"/>
              <w:rPr>
                <w:rFonts w:asciiTheme="minorHAnsi" w:hAnsiTheme="minorHAnsi" w:cstheme="minorHAnsi"/>
                <w:iCs/>
              </w:rPr>
            </w:pPr>
          </w:p>
          <w:p w14:paraId="6A12C6E4" w14:textId="77777777" w:rsidR="002C13B4" w:rsidRPr="006C1310" w:rsidRDefault="002C13B4" w:rsidP="002C13B4">
            <w:pPr>
              <w:jc w:val="center"/>
              <w:rPr>
                <w:rFonts w:asciiTheme="minorHAnsi" w:hAnsiTheme="minorHAnsi" w:cstheme="minorHAnsi"/>
                <w:iCs/>
              </w:rPr>
            </w:pPr>
            <w:r w:rsidRPr="006C1310">
              <w:rPr>
                <w:rFonts w:asciiTheme="minorHAnsi" w:hAnsiTheme="minorHAnsi" w:cstheme="minorHAnsi"/>
                <w:iCs/>
              </w:rPr>
              <w:t>%</w:t>
            </w:r>
          </w:p>
        </w:tc>
      </w:tr>
      <w:tr w:rsidR="006567CA" w:rsidRPr="00D50742" w14:paraId="63EEC004" w14:textId="77777777" w:rsidTr="00D50742">
        <w:trPr>
          <w:trHeight w:val="675"/>
        </w:trPr>
        <w:tc>
          <w:tcPr>
            <w:tcW w:w="1080" w:type="dxa"/>
            <w:gridSpan w:val="2"/>
          </w:tcPr>
          <w:p w14:paraId="591F695B" w14:textId="77777777" w:rsidR="006567CA" w:rsidRPr="00D50742" w:rsidRDefault="006567CA" w:rsidP="00D50742">
            <w:pPr>
              <w:rPr>
                <w:rFonts w:asciiTheme="minorHAnsi" w:hAnsiTheme="minorHAnsi" w:cstheme="minorHAnsi"/>
              </w:rPr>
            </w:pPr>
          </w:p>
        </w:tc>
        <w:tc>
          <w:tcPr>
            <w:tcW w:w="9054" w:type="dxa"/>
            <w:gridSpan w:val="8"/>
            <w:vAlign w:val="center"/>
          </w:tcPr>
          <w:p w14:paraId="2519A57F" w14:textId="77777777" w:rsidR="006567CA" w:rsidRPr="00D50742" w:rsidRDefault="006567CA" w:rsidP="00781682">
            <w:pPr>
              <w:rPr>
                <w:rFonts w:asciiTheme="minorHAnsi" w:hAnsiTheme="minorHAnsi" w:cstheme="minorHAnsi"/>
                <w:i/>
              </w:rPr>
            </w:pPr>
          </w:p>
        </w:tc>
      </w:tr>
      <w:tr w:rsidR="002C13B4" w:rsidRPr="00D50742" w14:paraId="384D672F" w14:textId="77777777" w:rsidTr="00D50742">
        <w:trPr>
          <w:trHeight w:val="675"/>
        </w:trPr>
        <w:tc>
          <w:tcPr>
            <w:tcW w:w="1080" w:type="dxa"/>
            <w:gridSpan w:val="2"/>
          </w:tcPr>
          <w:p w14:paraId="59495336" w14:textId="77777777" w:rsidR="002C13B4" w:rsidRPr="00D50742" w:rsidRDefault="008840CD" w:rsidP="00D50742">
            <w:pPr>
              <w:rPr>
                <w:rFonts w:asciiTheme="minorHAnsi" w:hAnsiTheme="minorHAnsi" w:cstheme="minorHAnsi"/>
              </w:rPr>
            </w:pPr>
            <w:r w:rsidRPr="00D50742">
              <w:rPr>
                <w:rFonts w:asciiTheme="minorHAnsi" w:hAnsiTheme="minorHAnsi" w:cstheme="minorHAnsi"/>
              </w:rPr>
              <w:t>25</w:t>
            </w:r>
            <w:r w:rsidR="002C13B4" w:rsidRPr="00D50742">
              <w:rPr>
                <w:rFonts w:asciiTheme="minorHAnsi" w:hAnsiTheme="minorHAnsi" w:cstheme="minorHAnsi"/>
              </w:rPr>
              <w:t>.</w:t>
            </w:r>
          </w:p>
        </w:tc>
        <w:tc>
          <w:tcPr>
            <w:tcW w:w="9054" w:type="dxa"/>
            <w:gridSpan w:val="8"/>
          </w:tcPr>
          <w:p w14:paraId="6D0A1ED3" w14:textId="77777777" w:rsidR="002C13B4" w:rsidRPr="006C1310" w:rsidRDefault="00781682" w:rsidP="00D50742">
            <w:pPr>
              <w:rPr>
                <w:rFonts w:asciiTheme="minorHAnsi" w:hAnsiTheme="minorHAnsi" w:cstheme="minorHAnsi"/>
                <w:iCs/>
              </w:rPr>
            </w:pPr>
            <w:r w:rsidRPr="006C1310">
              <w:rPr>
                <w:rFonts w:asciiTheme="minorHAnsi" w:hAnsiTheme="minorHAnsi" w:cstheme="minorHAnsi"/>
                <w:iCs/>
              </w:rPr>
              <w:t>State the number of cases you have tried to conclusion in courts of record during the past five years, indicating whether you were sole, associate, or chief counsel.</w:t>
            </w:r>
            <w:r w:rsidR="002C13B4" w:rsidRPr="006C1310">
              <w:rPr>
                <w:rFonts w:asciiTheme="minorHAnsi" w:hAnsiTheme="minorHAnsi" w:cstheme="minorHAnsi"/>
                <w:iCs/>
              </w:rPr>
              <w:t xml:space="preserve">  Give citations of any reported cases.</w:t>
            </w:r>
          </w:p>
        </w:tc>
      </w:tr>
      <w:tr w:rsidR="002C13B4" w:rsidRPr="00D50742" w14:paraId="1837457A" w14:textId="77777777" w:rsidTr="00D50742">
        <w:trPr>
          <w:trHeight w:val="675"/>
        </w:trPr>
        <w:tc>
          <w:tcPr>
            <w:tcW w:w="1080" w:type="dxa"/>
            <w:gridSpan w:val="2"/>
          </w:tcPr>
          <w:p w14:paraId="0C7C4A86" w14:textId="77777777" w:rsidR="002C13B4" w:rsidRPr="00D50742" w:rsidRDefault="002C13B4" w:rsidP="00D50742">
            <w:pPr>
              <w:rPr>
                <w:rFonts w:asciiTheme="minorHAnsi" w:hAnsiTheme="minorHAnsi" w:cstheme="minorHAnsi"/>
              </w:rPr>
            </w:pPr>
          </w:p>
        </w:tc>
        <w:tc>
          <w:tcPr>
            <w:tcW w:w="9054" w:type="dxa"/>
            <w:gridSpan w:val="8"/>
            <w:vAlign w:val="center"/>
          </w:tcPr>
          <w:p w14:paraId="17439EFE" w14:textId="77777777" w:rsidR="002C13B4" w:rsidRPr="006C1310" w:rsidRDefault="002C13B4" w:rsidP="003A5F58">
            <w:pPr>
              <w:rPr>
                <w:rFonts w:asciiTheme="minorHAnsi" w:hAnsiTheme="minorHAnsi" w:cstheme="minorHAnsi"/>
                <w:iCs/>
              </w:rPr>
            </w:pPr>
          </w:p>
        </w:tc>
      </w:tr>
      <w:tr w:rsidR="002C13B4" w:rsidRPr="00D50742" w14:paraId="156AF760" w14:textId="77777777" w:rsidTr="00D50742">
        <w:trPr>
          <w:trHeight w:val="675"/>
        </w:trPr>
        <w:tc>
          <w:tcPr>
            <w:tcW w:w="1080" w:type="dxa"/>
            <w:gridSpan w:val="2"/>
          </w:tcPr>
          <w:p w14:paraId="1B710C93" w14:textId="77777777" w:rsidR="002C13B4" w:rsidRPr="00D50742" w:rsidRDefault="008840CD" w:rsidP="00D50742">
            <w:pPr>
              <w:rPr>
                <w:rFonts w:asciiTheme="minorHAnsi" w:hAnsiTheme="minorHAnsi" w:cstheme="minorHAnsi"/>
              </w:rPr>
            </w:pPr>
            <w:r w:rsidRPr="00D50742">
              <w:rPr>
                <w:rFonts w:asciiTheme="minorHAnsi" w:hAnsiTheme="minorHAnsi" w:cstheme="minorHAnsi"/>
              </w:rPr>
              <w:t>26</w:t>
            </w:r>
            <w:r w:rsidR="002C13B4" w:rsidRPr="00D50742">
              <w:rPr>
                <w:rFonts w:asciiTheme="minorHAnsi" w:hAnsiTheme="minorHAnsi" w:cstheme="minorHAnsi"/>
              </w:rPr>
              <w:t>.</w:t>
            </w:r>
          </w:p>
        </w:tc>
        <w:tc>
          <w:tcPr>
            <w:tcW w:w="9054" w:type="dxa"/>
            <w:gridSpan w:val="8"/>
          </w:tcPr>
          <w:p w14:paraId="5AFC202B" w14:textId="77777777" w:rsidR="002C13B4" w:rsidRPr="006C1310" w:rsidRDefault="002C13B4" w:rsidP="00D50742">
            <w:pPr>
              <w:rPr>
                <w:rFonts w:asciiTheme="minorHAnsi" w:hAnsiTheme="minorHAnsi" w:cstheme="minorHAnsi"/>
                <w:iCs/>
              </w:rPr>
            </w:pPr>
            <w:r w:rsidRPr="006C1310">
              <w:rPr>
                <w:rFonts w:asciiTheme="minorHAnsi" w:hAnsiTheme="minorHAnsi" w:cstheme="minorHAnsi"/>
                <w:iCs/>
              </w:rPr>
              <w:t xml:space="preserve">Summarize your courtroom experience </w:t>
            </w:r>
            <w:r w:rsidR="00F707E3" w:rsidRPr="006C1310">
              <w:rPr>
                <w:rFonts w:asciiTheme="minorHAnsi" w:hAnsiTheme="minorHAnsi" w:cstheme="minorHAnsi"/>
                <w:iCs/>
              </w:rPr>
              <w:t>for</w:t>
            </w:r>
            <w:r w:rsidR="00781682" w:rsidRPr="006C1310">
              <w:rPr>
                <w:rFonts w:asciiTheme="minorHAnsi" w:hAnsiTheme="minorHAnsi" w:cstheme="minorHAnsi"/>
                <w:iCs/>
              </w:rPr>
              <w:t xml:space="preserve"> the last five years.</w:t>
            </w:r>
          </w:p>
        </w:tc>
      </w:tr>
      <w:tr w:rsidR="002C13B4" w:rsidRPr="00D50742" w14:paraId="6FDFD524" w14:textId="77777777" w:rsidTr="00D50742">
        <w:trPr>
          <w:trHeight w:val="675"/>
        </w:trPr>
        <w:tc>
          <w:tcPr>
            <w:tcW w:w="1080" w:type="dxa"/>
            <w:gridSpan w:val="2"/>
          </w:tcPr>
          <w:p w14:paraId="43A0EAFA" w14:textId="77777777" w:rsidR="002C13B4" w:rsidRPr="00D50742" w:rsidRDefault="002C13B4" w:rsidP="00D50742">
            <w:pPr>
              <w:rPr>
                <w:rFonts w:asciiTheme="minorHAnsi" w:hAnsiTheme="minorHAnsi" w:cstheme="minorHAnsi"/>
              </w:rPr>
            </w:pPr>
          </w:p>
        </w:tc>
        <w:tc>
          <w:tcPr>
            <w:tcW w:w="9054" w:type="dxa"/>
            <w:gridSpan w:val="8"/>
            <w:vAlign w:val="center"/>
          </w:tcPr>
          <w:p w14:paraId="0F634F24" w14:textId="77777777" w:rsidR="002C13B4" w:rsidRPr="006C1310" w:rsidRDefault="002C13B4" w:rsidP="003A5F58">
            <w:pPr>
              <w:rPr>
                <w:rFonts w:asciiTheme="minorHAnsi" w:hAnsiTheme="minorHAnsi" w:cstheme="minorHAnsi"/>
                <w:iCs/>
              </w:rPr>
            </w:pPr>
          </w:p>
        </w:tc>
      </w:tr>
      <w:tr w:rsidR="002C13B4" w:rsidRPr="00D50742" w14:paraId="70CAFF24" w14:textId="77777777" w:rsidTr="00D50742">
        <w:trPr>
          <w:trHeight w:val="675"/>
        </w:trPr>
        <w:tc>
          <w:tcPr>
            <w:tcW w:w="1080" w:type="dxa"/>
            <w:gridSpan w:val="2"/>
          </w:tcPr>
          <w:p w14:paraId="7900C7B3" w14:textId="77777777" w:rsidR="002C13B4" w:rsidRPr="00D50742" w:rsidRDefault="008840CD" w:rsidP="00D50742">
            <w:pPr>
              <w:rPr>
                <w:rFonts w:asciiTheme="minorHAnsi" w:hAnsiTheme="minorHAnsi" w:cstheme="minorHAnsi"/>
              </w:rPr>
            </w:pPr>
            <w:r w:rsidRPr="00D50742">
              <w:rPr>
                <w:rFonts w:asciiTheme="minorHAnsi" w:hAnsiTheme="minorHAnsi" w:cstheme="minorHAnsi"/>
              </w:rPr>
              <w:t>27</w:t>
            </w:r>
            <w:r w:rsidR="002C13B4" w:rsidRPr="00D50742">
              <w:rPr>
                <w:rFonts w:asciiTheme="minorHAnsi" w:hAnsiTheme="minorHAnsi" w:cstheme="minorHAnsi"/>
              </w:rPr>
              <w:t>.</w:t>
            </w:r>
          </w:p>
        </w:tc>
        <w:tc>
          <w:tcPr>
            <w:tcW w:w="9054" w:type="dxa"/>
            <w:gridSpan w:val="8"/>
          </w:tcPr>
          <w:p w14:paraId="2DFA2786" w14:textId="77777777" w:rsidR="002C13B4" w:rsidRPr="006C1310" w:rsidRDefault="00781682" w:rsidP="00D50742">
            <w:pPr>
              <w:rPr>
                <w:rFonts w:asciiTheme="minorHAnsi" w:hAnsiTheme="minorHAnsi" w:cstheme="minorHAnsi"/>
                <w:iCs/>
              </w:rPr>
            </w:pPr>
            <w:r w:rsidRPr="006C1310">
              <w:rPr>
                <w:rFonts w:asciiTheme="minorHAnsi" w:hAnsiTheme="minorHAnsi" w:cstheme="minorHAnsi"/>
                <w:iCs/>
              </w:rPr>
              <w:t>State</w:t>
            </w:r>
            <w:r w:rsidR="002C13B4" w:rsidRPr="006C1310">
              <w:rPr>
                <w:rFonts w:asciiTheme="minorHAnsi" w:hAnsiTheme="minorHAnsi" w:cstheme="minorHAnsi"/>
                <w:iCs/>
              </w:rPr>
              <w:t xml:space="preserve"> the names and addresses of adversary counsel against whom you have litigated your primary</w:t>
            </w:r>
            <w:r w:rsidRPr="006C1310">
              <w:rPr>
                <w:rFonts w:asciiTheme="minorHAnsi" w:hAnsiTheme="minorHAnsi" w:cstheme="minorHAnsi"/>
                <w:iCs/>
              </w:rPr>
              <w:t xml:space="preserve"> cases over the last five years.</w:t>
            </w:r>
          </w:p>
        </w:tc>
      </w:tr>
      <w:tr w:rsidR="008D115E" w:rsidRPr="00D50742" w14:paraId="71CB1B90" w14:textId="77777777" w:rsidTr="00A51DB8">
        <w:trPr>
          <w:trHeight w:val="675"/>
        </w:trPr>
        <w:tc>
          <w:tcPr>
            <w:tcW w:w="1080" w:type="dxa"/>
            <w:gridSpan w:val="2"/>
          </w:tcPr>
          <w:p w14:paraId="36AB0283" w14:textId="77777777" w:rsidR="008D115E" w:rsidRPr="00D50742" w:rsidRDefault="008D115E" w:rsidP="003A5F58">
            <w:pPr>
              <w:jc w:val="center"/>
              <w:rPr>
                <w:rFonts w:asciiTheme="minorHAnsi" w:hAnsiTheme="minorHAnsi" w:cstheme="minorHAnsi"/>
              </w:rPr>
            </w:pPr>
          </w:p>
        </w:tc>
        <w:tc>
          <w:tcPr>
            <w:tcW w:w="9054" w:type="dxa"/>
            <w:gridSpan w:val="8"/>
            <w:vAlign w:val="center"/>
          </w:tcPr>
          <w:p w14:paraId="598C2DEF" w14:textId="77777777" w:rsidR="008D115E" w:rsidRPr="00D50742" w:rsidRDefault="008D115E" w:rsidP="003A5F58">
            <w:pPr>
              <w:rPr>
                <w:rFonts w:asciiTheme="minorHAnsi" w:hAnsiTheme="minorHAnsi" w:cstheme="minorHAnsi"/>
                <w:i/>
              </w:rPr>
            </w:pPr>
          </w:p>
        </w:tc>
      </w:tr>
      <w:tr w:rsidR="00291BE0" w:rsidRPr="00D50742" w14:paraId="207E7B17" w14:textId="77777777" w:rsidTr="00A51DB8">
        <w:trPr>
          <w:trHeight w:val="675"/>
        </w:trPr>
        <w:tc>
          <w:tcPr>
            <w:tcW w:w="10134" w:type="dxa"/>
            <w:gridSpan w:val="10"/>
            <w:vAlign w:val="center"/>
          </w:tcPr>
          <w:p w14:paraId="17ED592D" w14:textId="77777777" w:rsidR="00457BC8" w:rsidRPr="00D50742" w:rsidRDefault="00457BC8" w:rsidP="00457BC8">
            <w:pPr>
              <w:rPr>
                <w:rFonts w:asciiTheme="minorHAnsi" w:hAnsiTheme="minorHAnsi" w:cstheme="minorHAnsi"/>
                <w:b/>
                <w:u w:val="single"/>
              </w:rPr>
            </w:pPr>
          </w:p>
          <w:p w14:paraId="0782E28D" w14:textId="77777777" w:rsidR="00291BE0" w:rsidRPr="00D50742" w:rsidRDefault="00291BE0" w:rsidP="00457BC8">
            <w:pPr>
              <w:rPr>
                <w:rFonts w:asciiTheme="minorHAnsi" w:hAnsiTheme="minorHAnsi" w:cstheme="minorHAnsi"/>
                <w:b/>
              </w:rPr>
            </w:pPr>
            <w:r w:rsidRPr="00D50742">
              <w:rPr>
                <w:rFonts w:asciiTheme="minorHAnsi" w:hAnsiTheme="minorHAnsi" w:cstheme="minorHAnsi"/>
                <w:b/>
                <w:u w:val="single"/>
              </w:rPr>
              <w:t>PUBLIC OFFICE</w:t>
            </w:r>
            <w:r w:rsidRPr="00D50742">
              <w:rPr>
                <w:rFonts w:asciiTheme="minorHAnsi" w:hAnsiTheme="minorHAnsi" w:cstheme="minorHAnsi"/>
                <w:b/>
              </w:rPr>
              <w:t>:</w:t>
            </w:r>
          </w:p>
          <w:p w14:paraId="4339EE79" w14:textId="77777777" w:rsidR="00457BC8" w:rsidRPr="00D50742" w:rsidRDefault="00457BC8" w:rsidP="00457BC8">
            <w:pPr>
              <w:rPr>
                <w:rFonts w:asciiTheme="minorHAnsi" w:hAnsiTheme="minorHAnsi" w:cstheme="minorHAnsi"/>
                <w:i/>
              </w:rPr>
            </w:pPr>
          </w:p>
        </w:tc>
      </w:tr>
      <w:tr w:rsidR="00291BE0" w:rsidRPr="00D50742" w14:paraId="5F1D62BF" w14:textId="77777777" w:rsidTr="00D50742">
        <w:trPr>
          <w:trHeight w:val="675"/>
        </w:trPr>
        <w:tc>
          <w:tcPr>
            <w:tcW w:w="1080" w:type="dxa"/>
            <w:gridSpan w:val="2"/>
          </w:tcPr>
          <w:p w14:paraId="2F44E0BF" w14:textId="77777777" w:rsidR="00291BE0" w:rsidRPr="00D50742" w:rsidRDefault="008840CD" w:rsidP="00D50742">
            <w:pPr>
              <w:rPr>
                <w:rFonts w:asciiTheme="minorHAnsi" w:hAnsiTheme="minorHAnsi" w:cstheme="minorHAnsi"/>
              </w:rPr>
            </w:pPr>
            <w:r w:rsidRPr="00D50742">
              <w:rPr>
                <w:rFonts w:asciiTheme="minorHAnsi" w:hAnsiTheme="minorHAnsi" w:cstheme="minorHAnsi"/>
              </w:rPr>
              <w:t>28</w:t>
            </w:r>
            <w:r w:rsidR="00291BE0" w:rsidRPr="00D50742">
              <w:rPr>
                <w:rFonts w:asciiTheme="minorHAnsi" w:hAnsiTheme="minorHAnsi" w:cstheme="minorHAnsi"/>
              </w:rPr>
              <w:t>.</w:t>
            </w:r>
          </w:p>
        </w:tc>
        <w:tc>
          <w:tcPr>
            <w:tcW w:w="9054" w:type="dxa"/>
            <w:gridSpan w:val="8"/>
          </w:tcPr>
          <w:p w14:paraId="006ECC7E" w14:textId="77777777" w:rsidR="00781682" w:rsidRPr="006C1310" w:rsidRDefault="00291BE0" w:rsidP="00D50742">
            <w:pPr>
              <w:rPr>
                <w:rFonts w:asciiTheme="minorHAnsi" w:hAnsiTheme="minorHAnsi" w:cstheme="minorHAnsi"/>
                <w:iCs/>
              </w:rPr>
            </w:pPr>
            <w:r w:rsidRPr="006C1310">
              <w:rPr>
                <w:rFonts w:asciiTheme="minorHAnsi" w:hAnsiTheme="minorHAnsi" w:cstheme="minorHAnsi"/>
                <w:iCs/>
              </w:rPr>
              <w:t xml:space="preserve">Have you ever run for, or held, public office?  </w:t>
            </w:r>
          </w:p>
          <w:p w14:paraId="35A7ADBA" w14:textId="77777777" w:rsidR="00781682" w:rsidRPr="006C1310" w:rsidRDefault="00781682" w:rsidP="00D50742">
            <w:pPr>
              <w:rPr>
                <w:rFonts w:asciiTheme="minorHAnsi" w:hAnsiTheme="minorHAnsi" w:cstheme="minorHAnsi"/>
                <w:iCs/>
              </w:rPr>
            </w:pPr>
          </w:p>
          <w:p w14:paraId="7CC09BFF" w14:textId="77777777" w:rsidR="00781682" w:rsidRPr="006C1310" w:rsidRDefault="00781682" w:rsidP="00D50742">
            <w:pPr>
              <w:rPr>
                <w:rFonts w:asciiTheme="minorHAnsi" w:hAnsiTheme="minorHAnsi" w:cstheme="minorHAnsi"/>
                <w:iCs/>
              </w:rPr>
            </w:pPr>
            <w:r w:rsidRPr="006C1310">
              <w:rPr>
                <w:rFonts w:asciiTheme="minorHAnsi" w:hAnsiTheme="minorHAnsi" w:cstheme="minorHAnsi"/>
                <w:iCs/>
              </w:rPr>
              <w:t>□ Yes          □ No</w:t>
            </w:r>
          </w:p>
          <w:p w14:paraId="042D92BB" w14:textId="77777777" w:rsidR="00781682" w:rsidRPr="006C1310" w:rsidRDefault="00781682" w:rsidP="00D50742">
            <w:pPr>
              <w:rPr>
                <w:rFonts w:asciiTheme="minorHAnsi" w:hAnsiTheme="minorHAnsi" w:cstheme="minorHAnsi"/>
                <w:iCs/>
              </w:rPr>
            </w:pPr>
          </w:p>
          <w:p w14:paraId="6362C49B" w14:textId="77777777" w:rsidR="00291BE0" w:rsidRPr="00D50742" w:rsidRDefault="00291BE0" w:rsidP="00D50742">
            <w:pPr>
              <w:rPr>
                <w:rFonts w:asciiTheme="minorHAnsi" w:hAnsiTheme="minorHAnsi" w:cstheme="minorHAnsi"/>
                <w:i/>
              </w:rPr>
            </w:pPr>
            <w:r w:rsidRPr="006C1310">
              <w:rPr>
                <w:rFonts w:asciiTheme="minorHAnsi" w:hAnsiTheme="minorHAnsi" w:cstheme="minorHAnsi"/>
                <w:iCs/>
              </w:rPr>
              <w:t xml:space="preserve">If </w:t>
            </w:r>
            <w:r w:rsidR="00781682" w:rsidRPr="006C1310">
              <w:rPr>
                <w:rFonts w:asciiTheme="minorHAnsi" w:hAnsiTheme="minorHAnsi" w:cstheme="minorHAnsi"/>
                <w:iCs/>
              </w:rPr>
              <w:t>yes</w:t>
            </w:r>
            <w:r w:rsidRPr="006C1310">
              <w:rPr>
                <w:rFonts w:asciiTheme="minorHAnsi" w:hAnsiTheme="minorHAnsi" w:cstheme="minorHAnsi"/>
                <w:iCs/>
              </w:rPr>
              <w:t>, give details.</w:t>
            </w:r>
          </w:p>
        </w:tc>
      </w:tr>
      <w:tr w:rsidR="00291BE0" w:rsidRPr="00D50742" w14:paraId="64428C53" w14:textId="77777777" w:rsidTr="00A51DB8">
        <w:trPr>
          <w:trHeight w:val="675"/>
        </w:trPr>
        <w:tc>
          <w:tcPr>
            <w:tcW w:w="1080" w:type="dxa"/>
            <w:gridSpan w:val="2"/>
            <w:vAlign w:val="center"/>
          </w:tcPr>
          <w:p w14:paraId="05621D92" w14:textId="77777777" w:rsidR="00291BE0" w:rsidRPr="00D50742" w:rsidRDefault="00291BE0" w:rsidP="003A5F58">
            <w:pPr>
              <w:jc w:val="center"/>
              <w:rPr>
                <w:rFonts w:asciiTheme="minorHAnsi" w:hAnsiTheme="minorHAnsi" w:cstheme="minorHAnsi"/>
              </w:rPr>
            </w:pPr>
          </w:p>
        </w:tc>
        <w:tc>
          <w:tcPr>
            <w:tcW w:w="9054" w:type="dxa"/>
            <w:gridSpan w:val="8"/>
            <w:vAlign w:val="center"/>
          </w:tcPr>
          <w:p w14:paraId="201517E6" w14:textId="77777777" w:rsidR="00291BE0" w:rsidRPr="00D50742" w:rsidRDefault="00291BE0" w:rsidP="003A5F58">
            <w:pPr>
              <w:rPr>
                <w:rFonts w:asciiTheme="minorHAnsi" w:hAnsiTheme="minorHAnsi" w:cstheme="minorHAnsi"/>
                <w:i/>
              </w:rPr>
            </w:pPr>
          </w:p>
        </w:tc>
      </w:tr>
      <w:tr w:rsidR="00291BE0" w:rsidRPr="00D50742" w14:paraId="70579E39" w14:textId="77777777" w:rsidTr="00A51DB8">
        <w:trPr>
          <w:trHeight w:val="675"/>
        </w:trPr>
        <w:tc>
          <w:tcPr>
            <w:tcW w:w="10134" w:type="dxa"/>
            <w:gridSpan w:val="10"/>
            <w:vAlign w:val="center"/>
          </w:tcPr>
          <w:p w14:paraId="680E27B6" w14:textId="77777777" w:rsidR="00457BC8" w:rsidRPr="00D50742" w:rsidRDefault="00457BC8" w:rsidP="00291BE0">
            <w:pPr>
              <w:rPr>
                <w:rFonts w:asciiTheme="minorHAnsi" w:hAnsiTheme="minorHAnsi" w:cstheme="minorHAnsi"/>
                <w:b/>
                <w:u w:val="single"/>
              </w:rPr>
            </w:pPr>
          </w:p>
          <w:p w14:paraId="02166FFA" w14:textId="77777777" w:rsidR="00291BE0" w:rsidRPr="00D50742" w:rsidRDefault="00291BE0" w:rsidP="00291BE0">
            <w:pPr>
              <w:rPr>
                <w:rFonts w:asciiTheme="minorHAnsi" w:hAnsiTheme="minorHAnsi" w:cstheme="minorHAnsi"/>
                <w:b/>
              </w:rPr>
            </w:pPr>
            <w:r w:rsidRPr="00D50742">
              <w:rPr>
                <w:rFonts w:asciiTheme="minorHAnsi" w:hAnsiTheme="minorHAnsi" w:cstheme="minorHAnsi"/>
                <w:b/>
                <w:u w:val="single"/>
              </w:rPr>
              <w:t>PRIOR JUDICIAL EXPERIENCE</w:t>
            </w:r>
            <w:r w:rsidRPr="00D50742">
              <w:rPr>
                <w:rFonts w:asciiTheme="minorHAnsi" w:hAnsiTheme="minorHAnsi" w:cstheme="minorHAnsi"/>
                <w:b/>
              </w:rPr>
              <w:t>:</w:t>
            </w:r>
          </w:p>
          <w:p w14:paraId="31D26ACA" w14:textId="77777777" w:rsidR="00291BE0" w:rsidRPr="00D50742" w:rsidRDefault="00291BE0" w:rsidP="003A5F58">
            <w:pPr>
              <w:rPr>
                <w:rFonts w:asciiTheme="minorHAnsi" w:hAnsiTheme="minorHAnsi" w:cstheme="minorHAnsi"/>
                <w:i/>
              </w:rPr>
            </w:pPr>
          </w:p>
        </w:tc>
      </w:tr>
      <w:tr w:rsidR="00291BE0" w:rsidRPr="00D50742" w14:paraId="5B1D7EC3" w14:textId="77777777" w:rsidTr="00D50742">
        <w:trPr>
          <w:trHeight w:val="675"/>
        </w:trPr>
        <w:tc>
          <w:tcPr>
            <w:tcW w:w="1080" w:type="dxa"/>
            <w:gridSpan w:val="2"/>
          </w:tcPr>
          <w:p w14:paraId="6C5DF58D" w14:textId="77777777" w:rsidR="00291BE0" w:rsidRPr="00D50742" w:rsidRDefault="008840CD" w:rsidP="00D50742">
            <w:pPr>
              <w:rPr>
                <w:rFonts w:asciiTheme="minorHAnsi" w:hAnsiTheme="minorHAnsi" w:cstheme="minorHAnsi"/>
              </w:rPr>
            </w:pPr>
            <w:r w:rsidRPr="00D50742">
              <w:rPr>
                <w:rFonts w:asciiTheme="minorHAnsi" w:hAnsiTheme="minorHAnsi" w:cstheme="minorHAnsi"/>
              </w:rPr>
              <w:t>29</w:t>
            </w:r>
            <w:r w:rsidR="00291BE0" w:rsidRPr="00D50742">
              <w:rPr>
                <w:rFonts w:asciiTheme="minorHAnsi" w:hAnsiTheme="minorHAnsi" w:cstheme="minorHAnsi"/>
              </w:rPr>
              <w:t>.</w:t>
            </w:r>
          </w:p>
        </w:tc>
        <w:tc>
          <w:tcPr>
            <w:tcW w:w="9054" w:type="dxa"/>
            <w:gridSpan w:val="8"/>
          </w:tcPr>
          <w:p w14:paraId="6BA2245F" w14:textId="77777777" w:rsidR="00957032" w:rsidRPr="006C1310" w:rsidRDefault="00291BE0" w:rsidP="00D50742">
            <w:pPr>
              <w:rPr>
                <w:rFonts w:asciiTheme="minorHAnsi" w:hAnsiTheme="minorHAnsi" w:cstheme="minorHAnsi"/>
                <w:iCs/>
              </w:rPr>
            </w:pPr>
            <w:r w:rsidRPr="006C1310">
              <w:rPr>
                <w:rFonts w:asciiTheme="minorHAnsi" w:hAnsiTheme="minorHAnsi" w:cstheme="minorHAnsi"/>
                <w:iCs/>
              </w:rPr>
              <w:t xml:space="preserve">Have you ever held judicial office or been a candidate for judicial office? </w:t>
            </w:r>
          </w:p>
          <w:p w14:paraId="465A3DFB" w14:textId="3F3F521A" w:rsidR="00291BE0" w:rsidRPr="006C1310" w:rsidRDefault="00291BE0" w:rsidP="00D50742">
            <w:pPr>
              <w:pStyle w:val="ListParagraph"/>
              <w:numPr>
                <w:ilvl w:val="0"/>
                <w:numId w:val="13"/>
              </w:numPr>
              <w:rPr>
                <w:rFonts w:asciiTheme="minorHAnsi" w:hAnsiTheme="minorHAnsi" w:cstheme="minorHAnsi"/>
                <w:iCs/>
              </w:rPr>
            </w:pPr>
            <w:r w:rsidRPr="006C1310">
              <w:rPr>
                <w:rFonts w:asciiTheme="minorHAnsi" w:hAnsiTheme="minorHAnsi" w:cstheme="minorHAnsi"/>
                <w:iCs/>
              </w:rPr>
              <w:t>If so, please state the courts involved and the dates of service, or dates of candidacy.</w:t>
            </w:r>
          </w:p>
          <w:p w14:paraId="0F08AE90" w14:textId="77777777" w:rsidR="00957032" w:rsidRPr="006C1310" w:rsidRDefault="00957032" w:rsidP="00D50742">
            <w:pPr>
              <w:pStyle w:val="ListParagraph"/>
              <w:numPr>
                <w:ilvl w:val="0"/>
                <w:numId w:val="13"/>
              </w:numPr>
              <w:rPr>
                <w:rFonts w:asciiTheme="minorHAnsi" w:hAnsiTheme="minorHAnsi" w:cstheme="minorHAnsi"/>
                <w:iCs/>
              </w:rPr>
            </w:pPr>
            <w:r w:rsidRPr="006C1310">
              <w:rPr>
                <w:rFonts w:asciiTheme="minorHAnsi" w:hAnsiTheme="minorHAnsi" w:cstheme="minorHAnsi"/>
                <w:iCs/>
              </w:rPr>
              <w:t xml:space="preserve">If </w:t>
            </w:r>
            <w:r w:rsidR="00781682" w:rsidRPr="006C1310">
              <w:rPr>
                <w:rFonts w:asciiTheme="minorHAnsi" w:hAnsiTheme="minorHAnsi" w:cstheme="minorHAnsi"/>
                <w:iCs/>
              </w:rPr>
              <w:t>you have held judicial office</w:t>
            </w:r>
            <w:r w:rsidRPr="006C1310">
              <w:rPr>
                <w:rFonts w:asciiTheme="minorHAnsi" w:hAnsiTheme="minorHAnsi" w:cstheme="minorHAnsi"/>
                <w:iCs/>
              </w:rPr>
              <w:t xml:space="preserve">, please state the </w:t>
            </w:r>
            <w:proofErr w:type="gramStart"/>
            <w:r w:rsidRPr="006C1310">
              <w:rPr>
                <w:rFonts w:asciiTheme="minorHAnsi" w:hAnsiTheme="minorHAnsi" w:cstheme="minorHAnsi"/>
                <w:iCs/>
              </w:rPr>
              <w:t>names</w:t>
            </w:r>
            <w:proofErr w:type="gramEnd"/>
            <w:r w:rsidRPr="006C1310">
              <w:rPr>
                <w:rFonts w:asciiTheme="minorHAnsi" w:hAnsiTheme="minorHAnsi" w:cstheme="minorHAnsi"/>
                <w:iCs/>
              </w:rPr>
              <w:t xml:space="preserve"> and addresses of counsel who have appeared before you who would be knowledgeable of your work, temperament, and abilities.</w:t>
            </w:r>
          </w:p>
        </w:tc>
      </w:tr>
      <w:tr w:rsidR="00291BE0" w:rsidRPr="00D50742" w14:paraId="7864932E" w14:textId="77777777" w:rsidTr="00A51DB8">
        <w:trPr>
          <w:trHeight w:val="675"/>
        </w:trPr>
        <w:tc>
          <w:tcPr>
            <w:tcW w:w="1080" w:type="dxa"/>
            <w:gridSpan w:val="2"/>
          </w:tcPr>
          <w:p w14:paraId="1594DE60" w14:textId="77777777" w:rsidR="00291BE0" w:rsidRPr="00D50742" w:rsidRDefault="00291BE0" w:rsidP="003A5F58">
            <w:pPr>
              <w:jc w:val="center"/>
              <w:rPr>
                <w:rFonts w:asciiTheme="minorHAnsi" w:hAnsiTheme="minorHAnsi" w:cstheme="minorHAnsi"/>
              </w:rPr>
            </w:pPr>
          </w:p>
        </w:tc>
        <w:tc>
          <w:tcPr>
            <w:tcW w:w="9054" w:type="dxa"/>
            <w:gridSpan w:val="8"/>
            <w:vAlign w:val="center"/>
          </w:tcPr>
          <w:p w14:paraId="0B23D30F" w14:textId="77777777" w:rsidR="00291BE0" w:rsidRPr="006C1310" w:rsidRDefault="00291BE0" w:rsidP="003A5F58">
            <w:pPr>
              <w:rPr>
                <w:rFonts w:asciiTheme="minorHAnsi" w:hAnsiTheme="minorHAnsi" w:cstheme="minorHAnsi"/>
                <w:iCs/>
              </w:rPr>
            </w:pPr>
          </w:p>
        </w:tc>
      </w:tr>
      <w:tr w:rsidR="00291BE0" w:rsidRPr="00D50742" w14:paraId="19E832FC" w14:textId="77777777" w:rsidTr="00D50742">
        <w:trPr>
          <w:trHeight w:val="675"/>
        </w:trPr>
        <w:tc>
          <w:tcPr>
            <w:tcW w:w="1080" w:type="dxa"/>
            <w:gridSpan w:val="2"/>
          </w:tcPr>
          <w:p w14:paraId="456F3669" w14:textId="77777777" w:rsidR="00291BE0" w:rsidRPr="00D50742" w:rsidRDefault="008840CD" w:rsidP="00D50742">
            <w:pPr>
              <w:rPr>
                <w:rFonts w:asciiTheme="minorHAnsi" w:hAnsiTheme="minorHAnsi" w:cstheme="minorHAnsi"/>
              </w:rPr>
            </w:pPr>
            <w:r w:rsidRPr="00D50742">
              <w:rPr>
                <w:rFonts w:asciiTheme="minorHAnsi" w:hAnsiTheme="minorHAnsi" w:cstheme="minorHAnsi"/>
              </w:rPr>
              <w:lastRenderedPageBreak/>
              <w:t>30</w:t>
            </w:r>
            <w:r w:rsidR="00291BE0" w:rsidRPr="00D50742">
              <w:rPr>
                <w:rFonts w:asciiTheme="minorHAnsi" w:hAnsiTheme="minorHAnsi" w:cstheme="minorHAnsi"/>
              </w:rPr>
              <w:t>.</w:t>
            </w:r>
          </w:p>
        </w:tc>
        <w:tc>
          <w:tcPr>
            <w:tcW w:w="9054" w:type="dxa"/>
            <w:gridSpan w:val="8"/>
          </w:tcPr>
          <w:p w14:paraId="568726CC" w14:textId="1CA97F7B" w:rsidR="00291BE0" w:rsidRPr="006C1310" w:rsidRDefault="00291BE0" w:rsidP="00D50742">
            <w:pPr>
              <w:rPr>
                <w:rFonts w:asciiTheme="minorHAnsi" w:hAnsiTheme="minorHAnsi" w:cstheme="minorHAnsi"/>
                <w:iCs/>
              </w:rPr>
            </w:pPr>
            <w:r w:rsidRPr="006C1310">
              <w:rPr>
                <w:rFonts w:asciiTheme="minorHAnsi" w:hAnsiTheme="minorHAnsi" w:cstheme="minorHAnsi"/>
                <w:iCs/>
              </w:rPr>
              <w:t xml:space="preserve">Have you had prior quasi-judicial service? If so, please provide the name of agency, position held, </w:t>
            </w:r>
            <w:r w:rsidR="00BF309A" w:rsidRPr="006C1310">
              <w:rPr>
                <w:rFonts w:asciiTheme="minorHAnsi" w:hAnsiTheme="minorHAnsi" w:cstheme="minorHAnsi"/>
                <w:iCs/>
              </w:rPr>
              <w:t xml:space="preserve">an explanation of the </w:t>
            </w:r>
            <w:r w:rsidRPr="006C1310">
              <w:rPr>
                <w:rFonts w:asciiTheme="minorHAnsi" w:hAnsiTheme="minorHAnsi" w:cstheme="minorHAnsi"/>
                <w:iCs/>
              </w:rPr>
              <w:t>hearing</w:t>
            </w:r>
            <w:r w:rsidR="00781682" w:rsidRPr="006C1310">
              <w:rPr>
                <w:rFonts w:asciiTheme="minorHAnsi" w:hAnsiTheme="minorHAnsi" w:cstheme="minorHAnsi"/>
                <w:iCs/>
              </w:rPr>
              <w:t>s</w:t>
            </w:r>
            <w:r w:rsidR="00BF309A" w:rsidRPr="006C1310">
              <w:rPr>
                <w:rFonts w:asciiTheme="minorHAnsi" w:hAnsiTheme="minorHAnsi" w:cstheme="minorHAnsi"/>
                <w:iCs/>
              </w:rPr>
              <w:t xml:space="preserve"> held</w:t>
            </w:r>
            <w:r w:rsidR="00781682" w:rsidRPr="006C1310">
              <w:rPr>
                <w:rFonts w:asciiTheme="minorHAnsi" w:hAnsiTheme="minorHAnsi" w:cstheme="minorHAnsi"/>
                <w:iCs/>
              </w:rPr>
              <w:t xml:space="preserve"> on</w:t>
            </w:r>
            <w:r w:rsidRPr="006C1310">
              <w:rPr>
                <w:rFonts w:asciiTheme="minorHAnsi" w:hAnsiTheme="minorHAnsi" w:cstheme="minorHAnsi"/>
                <w:iCs/>
              </w:rPr>
              <w:t xml:space="preserve"> what</w:t>
            </w:r>
            <w:r w:rsidR="00781682" w:rsidRPr="006C1310">
              <w:rPr>
                <w:rFonts w:asciiTheme="minorHAnsi" w:hAnsiTheme="minorHAnsi" w:cstheme="minorHAnsi"/>
                <w:iCs/>
              </w:rPr>
              <w:t xml:space="preserve"> types of</w:t>
            </w:r>
            <w:r w:rsidRPr="006C1310">
              <w:rPr>
                <w:rFonts w:asciiTheme="minorHAnsi" w:hAnsiTheme="minorHAnsi" w:cstheme="minorHAnsi"/>
                <w:iCs/>
              </w:rPr>
              <w:t xml:space="preserve"> issues, number of cases adjudicated, and dates of service</w:t>
            </w:r>
            <w:r w:rsidR="0003536F">
              <w:rPr>
                <w:rFonts w:asciiTheme="minorHAnsi" w:hAnsiTheme="minorHAnsi" w:cstheme="minorHAnsi"/>
                <w:iCs/>
              </w:rPr>
              <w:t>.</w:t>
            </w:r>
          </w:p>
        </w:tc>
      </w:tr>
      <w:tr w:rsidR="00291BE0" w:rsidRPr="00D50742" w14:paraId="398C127D" w14:textId="77777777" w:rsidTr="00A51DB8">
        <w:trPr>
          <w:trHeight w:val="675"/>
        </w:trPr>
        <w:tc>
          <w:tcPr>
            <w:tcW w:w="1080" w:type="dxa"/>
            <w:gridSpan w:val="2"/>
          </w:tcPr>
          <w:p w14:paraId="7BF89CF9" w14:textId="77777777" w:rsidR="00291BE0" w:rsidRPr="00D50742" w:rsidRDefault="00291BE0" w:rsidP="003A5F58">
            <w:pPr>
              <w:jc w:val="center"/>
              <w:rPr>
                <w:rFonts w:asciiTheme="minorHAnsi" w:hAnsiTheme="minorHAnsi" w:cstheme="minorHAnsi"/>
              </w:rPr>
            </w:pPr>
          </w:p>
        </w:tc>
        <w:tc>
          <w:tcPr>
            <w:tcW w:w="9054" w:type="dxa"/>
            <w:gridSpan w:val="8"/>
            <w:vAlign w:val="center"/>
          </w:tcPr>
          <w:p w14:paraId="0BAAFBD7" w14:textId="77777777" w:rsidR="00291BE0" w:rsidRPr="00D50742" w:rsidRDefault="00291BE0" w:rsidP="003A5F58">
            <w:pPr>
              <w:rPr>
                <w:rFonts w:asciiTheme="minorHAnsi" w:hAnsiTheme="minorHAnsi" w:cstheme="minorHAnsi"/>
                <w:i/>
              </w:rPr>
            </w:pPr>
          </w:p>
        </w:tc>
      </w:tr>
      <w:tr w:rsidR="00291BE0" w:rsidRPr="00D50742" w14:paraId="43AD197E" w14:textId="77777777" w:rsidTr="00A51DB8">
        <w:trPr>
          <w:trHeight w:val="675"/>
        </w:trPr>
        <w:tc>
          <w:tcPr>
            <w:tcW w:w="10134" w:type="dxa"/>
            <w:gridSpan w:val="10"/>
            <w:vAlign w:val="center"/>
          </w:tcPr>
          <w:p w14:paraId="4DAE25C4" w14:textId="77777777" w:rsidR="00457BC8" w:rsidRPr="00D50742" w:rsidRDefault="00457BC8" w:rsidP="00457BC8">
            <w:pPr>
              <w:rPr>
                <w:rFonts w:asciiTheme="minorHAnsi" w:hAnsiTheme="minorHAnsi" w:cstheme="minorHAnsi"/>
                <w:b/>
                <w:u w:val="single"/>
              </w:rPr>
            </w:pPr>
          </w:p>
          <w:p w14:paraId="2CEBC0AC" w14:textId="77777777" w:rsidR="00291BE0" w:rsidRPr="00D50742" w:rsidRDefault="00291BE0" w:rsidP="00457BC8">
            <w:pPr>
              <w:rPr>
                <w:rFonts w:asciiTheme="minorHAnsi" w:hAnsiTheme="minorHAnsi" w:cstheme="minorHAnsi"/>
                <w:b/>
              </w:rPr>
            </w:pPr>
            <w:r w:rsidRPr="00D50742">
              <w:rPr>
                <w:rFonts w:asciiTheme="minorHAnsi" w:hAnsiTheme="minorHAnsi" w:cstheme="minorHAnsi"/>
                <w:b/>
                <w:u w:val="single"/>
              </w:rPr>
              <w:t>BUSINESS INVOLVEMENT</w:t>
            </w:r>
            <w:r w:rsidRPr="00D50742">
              <w:rPr>
                <w:rFonts w:asciiTheme="minorHAnsi" w:hAnsiTheme="minorHAnsi" w:cstheme="minorHAnsi"/>
                <w:b/>
              </w:rPr>
              <w:t>:</w:t>
            </w:r>
          </w:p>
          <w:p w14:paraId="6B4B529C" w14:textId="77777777" w:rsidR="00457BC8" w:rsidRPr="00D50742" w:rsidRDefault="00457BC8" w:rsidP="00457BC8">
            <w:pPr>
              <w:rPr>
                <w:rFonts w:asciiTheme="minorHAnsi" w:hAnsiTheme="minorHAnsi" w:cstheme="minorHAnsi"/>
                <w:i/>
              </w:rPr>
            </w:pPr>
          </w:p>
        </w:tc>
      </w:tr>
      <w:tr w:rsidR="00291BE0" w:rsidRPr="00D50742" w14:paraId="39CBCCD3" w14:textId="77777777" w:rsidTr="00D50742">
        <w:trPr>
          <w:trHeight w:val="675"/>
        </w:trPr>
        <w:tc>
          <w:tcPr>
            <w:tcW w:w="1080" w:type="dxa"/>
            <w:gridSpan w:val="2"/>
          </w:tcPr>
          <w:p w14:paraId="62B7C320" w14:textId="77777777" w:rsidR="00291BE0" w:rsidRPr="00D50742" w:rsidRDefault="00291BE0" w:rsidP="00D50742">
            <w:pPr>
              <w:rPr>
                <w:rFonts w:asciiTheme="minorHAnsi" w:hAnsiTheme="minorHAnsi" w:cstheme="minorHAnsi"/>
              </w:rPr>
            </w:pPr>
            <w:r w:rsidRPr="00D50742">
              <w:rPr>
                <w:rFonts w:asciiTheme="minorHAnsi" w:hAnsiTheme="minorHAnsi" w:cstheme="minorHAnsi"/>
                <w:b/>
                <w:u w:val="single"/>
              </w:rPr>
              <w:br w:type="page"/>
            </w:r>
            <w:r w:rsidR="008840CD" w:rsidRPr="00D50742">
              <w:rPr>
                <w:rFonts w:asciiTheme="minorHAnsi" w:hAnsiTheme="minorHAnsi" w:cstheme="minorHAnsi"/>
              </w:rPr>
              <w:t>31</w:t>
            </w:r>
            <w:r w:rsidRPr="00D50742">
              <w:rPr>
                <w:rFonts w:asciiTheme="minorHAnsi" w:hAnsiTheme="minorHAnsi" w:cstheme="minorHAnsi"/>
              </w:rPr>
              <w:t>.</w:t>
            </w:r>
          </w:p>
        </w:tc>
        <w:tc>
          <w:tcPr>
            <w:tcW w:w="9054" w:type="dxa"/>
            <w:gridSpan w:val="8"/>
          </w:tcPr>
          <w:p w14:paraId="3EC57FFC" w14:textId="77777777" w:rsidR="00291BE0" w:rsidRPr="006C1310" w:rsidRDefault="00291BE0" w:rsidP="00D50742">
            <w:pPr>
              <w:rPr>
                <w:rFonts w:asciiTheme="minorHAnsi" w:hAnsiTheme="minorHAnsi" w:cstheme="minorHAnsi"/>
                <w:iCs/>
              </w:rPr>
            </w:pPr>
            <w:r w:rsidRPr="006C1310">
              <w:rPr>
                <w:rFonts w:asciiTheme="minorHAnsi" w:hAnsiTheme="minorHAnsi" w:cstheme="minorHAnsi"/>
                <w:iCs/>
              </w:rPr>
              <w:t>If you are now an officer, director, or otherwise engaged in the manage</w:t>
            </w:r>
            <w:r w:rsidR="00781682" w:rsidRPr="006C1310">
              <w:rPr>
                <w:rFonts w:asciiTheme="minorHAnsi" w:hAnsiTheme="minorHAnsi" w:cstheme="minorHAnsi"/>
                <w:iCs/>
              </w:rPr>
              <w:t>ment of any business enterprise,</w:t>
            </w:r>
            <w:r w:rsidRPr="006C1310">
              <w:rPr>
                <w:rFonts w:asciiTheme="minorHAnsi" w:hAnsiTheme="minorHAnsi" w:cstheme="minorHAnsi"/>
                <w:iCs/>
              </w:rPr>
              <w:t xml:space="preserve"> state the name of such enterprise, the nature of the business, the nature of your duties, and whether you intend to resign such position immediately upon your appointment to judicial office.</w:t>
            </w:r>
          </w:p>
        </w:tc>
      </w:tr>
      <w:tr w:rsidR="00291BE0" w:rsidRPr="00D50742" w14:paraId="7E8A5731" w14:textId="77777777" w:rsidTr="00D50742">
        <w:trPr>
          <w:trHeight w:val="675"/>
        </w:trPr>
        <w:tc>
          <w:tcPr>
            <w:tcW w:w="1080" w:type="dxa"/>
            <w:gridSpan w:val="2"/>
          </w:tcPr>
          <w:p w14:paraId="5A7D922B" w14:textId="77777777" w:rsidR="00291BE0" w:rsidRPr="00D50742" w:rsidRDefault="00291BE0" w:rsidP="00D50742">
            <w:pPr>
              <w:rPr>
                <w:rFonts w:asciiTheme="minorHAnsi" w:hAnsiTheme="minorHAnsi" w:cstheme="minorHAnsi"/>
                <w:b/>
                <w:u w:val="single"/>
              </w:rPr>
            </w:pPr>
          </w:p>
        </w:tc>
        <w:tc>
          <w:tcPr>
            <w:tcW w:w="9054" w:type="dxa"/>
            <w:gridSpan w:val="8"/>
          </w:tcPr>
          <w:p w14:paraId="1E5D5B75" w14:textId="77777777" w:rsidR="00291BE0" w:rsidRPr="006C1310" w:rsidRDefault="00291BE0" w:rsidP="00D50742">
            <w:pPr>
              <w:rPr>
                <w:rFonts w:asciiTheme="minorHAnsi" w:hAnsiTheme="minorHAnsi" w:cstheme="minorHAnsi"/>
                <w:iCs/>
              </w:rPr>
            </w:pPr>
          </w:p>
        </w:tc>
      </w:tr>
      <w:tr w:rsidR="00291BE0" w:rsidRPr="00D50742" w14:paraId="2C4D265F" w14:textId="77777777" w:rsidTr="00D50742">
        <w:trPr>
          <w:trHeight w:val="675"/>
        </w:trPr>
        <w:tc>
          <w:tcPr>
            <w:tcW w:w="1080" w:type="dxa"/>
            <w:gridSpan w:val="2"/>
          </w:tcPr>
          <w:p w14:paraId="1C3FDBC7" w14:textId="77777777" w:rsidR="00291BE0" w:rsidRPr="00D50742" w:rsidRDefault="008840CD" w:rsidP="00D50742">
            <w:pPr>
              <w:rPr>
                <w:rFonts w:asciiTheme="minorHAnsi" w:hAnsiTheme="minorHAnsi" w:cstheme="minorHAnsi"/>
              </w:rPr>
            </w:pPr>
            <w:r w:rsidRPr="00D50742">
              <w:rPr>
                <w:rFonts w:asciiTheme="minorHAnsi" w:hAnsiTheme="minorHAnsi" w:cstheme="minorHAnsi"/>
              </w:rPr>
              <w:t>32</w:t>
            </w:r>
            <w:r w:rsidR="00291BE0" w:rsidRPr="00D50742">
              <w:rPr>
                <w:rFonts w:asciiTheme="minorHAnsi" w:hAnsiTheme="minorHAnsi" w:cstheme="minorHAnsi"/>
              </w:rPr>
              <w:t>.</w:t>
            </w:r>
          </w:p>
        </w:tc>
        <w:tc>
          <w:tcPr>
            <w:tcW w:w="9054" w:type="dxa"/>
            <w:gridSpan w:val="8"/>
          </w:tcPr>
          <w:p w14:paraId="58DF2733" w14:textId="77777777" w:rsidR="00BA3F0A" w:rsidRPr="006C1310" w:rsidRDefault="00291BE0" w:rsidP="00D50742">
            <w:pPr>
              <w:rPr>
                <w:rFonts w:asciiTheme="minorHAnsi" w:hAnsiTheme="minorHAnsi" w:cstheme="minorHAnsi"/>
                <w:iCs/>
              </w:rPr>
            </w:pPr>
            <w:r w:rsidRPr="006C1310">
              <w:rPr>
                <w:rFonts w:asciiTheme="minorHAnsi" w:hAnsiTheme="minorHAnsi" w:cstheme="minorHAnsi"/>
                <w:iCs/>
              </w:rPr>
              <w:t xml:space="preserve">Since being admitted to the Bar, have you ever engaged in any occupation, business, or profession other than the practice of law? </w:t>
            </w:r>
          </w:p>
          <w:p w14:paraId="03EFBB6E" w14:textId="77777777" w:rsidR="00BA3F0A" w:rsidRPr="006C1310" w:rsidRDefault="00BA3F0A" w:rsidP="00D50742">
            <w:pPr>
              <w:rPr>
                <w:rFonts w:asciiTheme="minorHAnsi" w:hAnsiTheme="minorHAnsi" w:cstheme="minorHAnsi"/>
                <w:iCs/>
              </w:rPr>
            </w:pPr>
          </w:p>
          <w:p w14:paraId="1EF60DA8" w14:textId="77777777" w:rsidR="00BA3F0A" w:rsidRPr="006C1310" w:rsidRDefault="00BA3F0A" w:rsidP="00D50742">
            <w:pPr>
              <w:rPr>
                <w:rFonts w:asciiTheme="minorHAnsi" w:hAnsiTheme="minorHAnsi" w:cstheme="minorHAnsi"/>
                <w:iCs/>
              </w:rPr>
            </w:pPr>
            <w:r w:rsidRPr="006C1310">
              <w:rPr>
                <w:rFonts w:asciiTheme="minorHAnsi" w:hAnsiTheme="minorHAnsi" w:cstheme="minorHAnsi"/>
                <w:iCs/>
              </w:rPr>
              <w:t>□ Yes          □ No</w:t>
            </w:r>
          </w:p>
          <w:p w14:paraId="60769D54" w14:textId="77777777" w:rsidR="00BA3F0A" w:rsidRPr="006C1310" w:rsidRDefault="00BA3F0A" w:rsidP="00D50742">
            <w:pPr>
              <w:rPr>
                <w:rFonts w:asciiTheme="minorHAnsi" w:hAnsiTheme="minorHAnsi" w:cstheme="minorHAnsi"/>
                <w:iCs/>
              </w:rPr>
            </w:pPr>
          </w:p>
          <w:p w14:paraId="417E7B4E" w14:textId="77777777" w:rsidR="00291BE0" w:rsidRPr="006C1310" w:rsidRDefault="00BA3F0A" w:rsidP="00D50742">
            <w:pPr>
              <w:rPr>
                <w:rFonts w:asciiTheme="minorHAnsi" w:hAnsiTheme="minorHAnsi" w:cstheme="minorHAnsi"/>
                <w:iCs/>
              </w:rPr>
            </w:pPr>
            <w:r w:rsidRPr="006C1310">
              <w:rPr>
                <w:rFonts w:asciiTheme="minorHAnsi" w:hAnsiTheme="minorHAnsi" w:cstheme="minorHAnsi"/>
                <w:iCs/>
              </w:rPr>
              <w:t xml:space="preserve"> If yes</w:t>
            </w:r>
            <w:r w:rsidR="00291BE0" w:rsidRPr="006C1310">
              <w:rPr>
                <w:rFonts w:asciiTheme="minorHAnsi" w:hAnsiTheme="minorHAnsi" w:cstheme="minorHAnsi"/>
                <w:iCs/>
              </w:rPr>
              <w:t>, please give details, including dates.</w:t>
            </w:r>
          </w:p>
        </w:tc>
      </w:tr>
      <w:tr w:rsidR="008D115E" w:rsidRPr="00D50742" w14:paraId="089EDE97" w14:textId="77777777" w:rsidTr="00D50742">
        <w:trPr>
          <w:trHeight w:val="675"/>
        </w:trPr>
        <w:tc>
          <w:tcPr>
            <w:tcW w:w="1080" w:type="dxa"/>
            <w:gridSpan w:val="2"/>
          </w:tcPr>
          <w:p w14:paraId="26C5C57B" w14:textId="77777777" w:rsidR="008D115E" w:rsidRPr="00D50742" w:rsidRDefault="008D115E" w:rsidP="00D50742">
            <w:pPr>
              <w:rPr>
                <w:rFonts w:asciiTheme="minorHAnsi" w:hAnsiTheme="minorHAnsi" w:cstheme="minorHAnsi"/>
              </w:rPr>
            </w:pPr>
          </w:p>
        </w:tc>
        <w:tc>
          <w:tcPr>
            <w:tcW w:w="9054" w:type="dxa"/>
            <w:gridSpan w:val="8"/>
          </w:tcPr>
          <w:p w14:paraId="0C35D7A7" w14:textId="77777777" w:rsidR="008D115E" w:rsidRPr="006C1310" w:rsidRDefault="008D115E" w:rsidP="00D50742">
            <w:pPr>
              <w:rPr>
                <w:rFonts w:asciiTheme="minorHAnsi" w:hAnsiTheme="minorHAnsi" w:cstheme="minorHAnsi"/>
                <w:iCs/>
              </w:rPr>
            </w:pPr>
          </w:p>
        </w:tc>
      </w:tr>
      <w:tr w:rsidR="00291BE0" w:rsidRPr="00D50742" w14:paraId="03F530C2" w14:textId="77777777" w:rsidTr="00D50742">
        <w:trPr>
          <w:trHeight w:val="675"/>
        </w:trPr>
        <w:tc>
          <w:tcPr>
            <w:tcW w:w="1080" w:type="dxa"/>
            <w:gridSpan w:val="2"/>
          </w:tcPr>
          <w:p w14:paraId="51CDEDD1" w14:textId="77777777" w:rsidR="00291BE0" w:rsidRPr="00D50742" w:rsidRDefault="008840CD" w:rsidP="00D50742">
            <w:pPr>
              <w:rPr>
                <w:rFonts w:asciiTheme="minorHAnsi" w:hAnsiTheme="minorHAnsi" w:cstheme="minorHAnsi"/>
              </w:rPr>
            </w:pPr>
            <w:r w:rsidRPr="00D50742">
              <w:rPr>
                <w:rFonts w:asciiTheme="minorHAnsi" w:hAnsiTheme="minorHAnsi" w:cstheme="minorHAnsi"/>
              </w:rPr>
              <w:t>33</w:t>
            </w:r>
            <w:r w:rsidR="00291BE0" w:rsidRPr="00D50742">
              <w:rPr>
                <w:rFonts w:asciiTheme="minorHAnsi" w:hAnsiTheme="minorHAnsi" w:cstheme="minorHAnsi"/>
              </w:rPr>
              <w:t>.</w:t>
            </w:r>
          </w:p>
        </w:tc>
        <w:tc>
          <w:tcPr>
            <w:tcW w:w="9054" w:type="dxa"/>
            <w:gridSpan w:val="8"/>
          </w:tcPr>
          <w:p w14:paraId="64295625" w14:textId="259CFA04" w:rsidR="00957032" w:rsidRPr="006C1310" w:rsidRDefault="00957032" w:rsidP="00D50742">
            <w:pPr>
              <w:rPr>
                <w:rFonts w:asciiTheme="minorHAnsi" w:hAnsiTheme="minorHAnsi" w:cstheme="minorHAnsi"/>
                <w:iCs/>
              </w:rPr>
            </w:pPr>
            <w:r w:rsidRPr="006C1310">
              <w:rPr>
                <w:rFonts w:asciiTheme="minorHAnsi" w:hAnsiTheme="minorHAnsi" w:cstheme="minorHAnsi"/>
                <w:iCs/>
              </w:rPr>
              <w:t>During the last five years,</w:t>
            </w:r>
            <w:r w:rsidR="00291BE0" w:rsidRPr="006C1310">
              <w:rPr>
                <w:rFonts w:asciiTheme="minorHAnsi" w:hAnsiTheme="minorHAnsi" w:cstheme="minorHAnsi"/>
                <w:iCs/>
              </w:rPr>
              <w:t xml:space="preserve"> have</w:t>
            </w:r>
            <w:r w:rsidRPr="006C1310">
              <w:rPr>
                <w:rFonts w:asciiTheme="minorHAnsi" w:hAnsiTheme="minorHAnsi" w:cstheme="minorHAnsi"/>
                <w:iCs/>
              </w:rPr>
              <w:t xml:space="preserve"> you</w:t>
            </w:r>
            <w:r w:rsidR="00291BE0" w:rsidRPr="006C1310">
              <w:rPr>
                <w:rFonts w:asciiTheme="minorHAnsi" w:hAnsiTheme="minorHAnsi" w:cstheme="minorHAnsi"/>
                <w:iCs/>
              </w:rPr>
              <w:t xml:space="preserve"> received any fees or compensation of any kind, other than for legal services rendered, from any business enterprise, institution, organization, or association of any kind</w:t>
            </w:r>
            <w:r w:rsidR="0003536F">
              <w:rPr>
                <w:rFonts w:asciiTheme="minorHAnsi" w:hAnsiTheme="minorHAnsi" w:cstheme="minorHAnsi"/>
                <w:iCs/>
              </w:rPr>
              <w:t>?</w:t>
            </w:r>
            <w:r w:rsidR="00291BE0" w:rsidRPr="006C1310">
              <w:rPr>
                <w:rFonts w:asciiTheme="minorHAnsi" w:hAnsiTheme="minorHAnsi" w:cstheme="minorHAnsi"/>
                <w:iCs/>
              </w:rPr>
              <w:t xml:space="preserve">  </w:t>
            </w:r>
          </w:p>
          <w:p w14:paraId="20DAC6E0" w14:textId="77777777" w:rsidR="00957032" w:rsidRPr="006C1310" w:rsidRDefault="00957032" w:rsidP="00D50742">
            <w:pPr>
              <w:rPr>
                <w:rFonts w:asciiTheme="minorHAnsi" w:hAnsiTheme="minorHAnsi" w:cstheme="minorHAnsi"/>
                <w:iCs/>
              </w:rPr>
            </w:pPr>
          </w:p>
          <w:p w14:paraId="040C3567" w14:textId="77777777" w:rsidR="00957032" w:rsidRPr="006C1310" w:rsidRDefault="00957032" w:rsidP="00D50742">
            <w:pPr>
              <w:rPr>
                <w:rFonts w:asciiTheme="minorHAnsi" w:hAnsiTheme="minorHAnsi" w:cstheme="minorHAnsi"/>
                <w:iCs/>
              </w:rPr>
            </w:pPr>
            <w:r w:rsidRPr="006C1310">
              <w:rPr>
                <w:rFonts w:asciiTheme="minorHAnsi" w:hAnsiTheme="minorHAnsi" w:cstheme="minorHAnsi"/>
                <w:iCs/>
              </w:rPr>
              <w:t>□ Yes          □ No</w:t>
            </w:r>
          </w:p>
          <w:p w14:paraId="63696278" w14:textId="77777777" w:rsidR="00957032" w:rsidRPr="006C1310" w:rsidRDefault="00957032" w:rsidP="00D50742">
            <w:pPr>
              <w:rPr>
                <w:rFonts w:asciiTheme="minorHAnsi" w:hAnsiTheme="minorHAnsi" w:cstheme="minorHAnsi"/>
                <w:iCs/>
              </w:rPr>
            </w:pPr>
          </w:p>
          <w:p w14:paraId="5CF37C52" w14:textId="77777777" w:rsidR="00291BE0" w:rsidRPr="006C1310" w:rsidRDefault="00957032" w:rsidP="00D50742">
            <w:pPr>
              <w:rPr>
                <w:rFonts w:asciiTheme="minorHAnsi" w:hAnsiTheme="minorHAnsi" w:cstheme="minorHAnsi"/>
                <w:iCs/>
              </w:rPr>
            </w:pPr>
            <w:r w:rsidRPr="006C1310">
              <w:rPr>
                <w:rFonts w:asciiTheme="minorHAnsi" w:hAnsiTheme="minorHAnsi" w:cstheme="minorHAnsi"/>
                <w:iCs/>
              </w:rPr>
              <w:t>If yes</w:t>
            </w:r>
            <w:r w:rsidR="00291BE0" w:rsidRPr="006C1310">
              <w:rPr>
                <w:rFonts w:asciiTheme="minorHAnsi" w:hAnsiTheme="minorHAnsi" w:cstheme="minorHAnsi"/>
                <w:iCs/>
              </w:rPr>
              <w:t>, identify the amount and source of such compensation, the nature of the business enterprise, institution, organi</w:t>
            </w:r>
            <w:r w:rsidR="00781682" w:rsidRPr="006C1310">
              <w:rPr>
                <w:rFonts w:asciiTheme="minorHAnsi" w:hAnsiTheme="minorHAnsi" w:cstheme="minorHAnsi"/>
                <w:iCs/>
              </w:rPr>
              <w:t>zation, or association involved,</w:t>
            </w:r>
            <w:r w:rsidR="00291BE0" w:rsidRPr="006C1310">
              <w:rPr>
                <w:rFonts w:asciiTheme="minorHAnsi" w:hAnsiTheme="minorHAnsi" w:cstheme="minorHAnsi"/>
                <w:iCs/>
              </w:rPr>
              <w:t xml:space="preserve"> and the dates such compensation was paid.</w:t>
            </w:r>
          </w:p>
        </w:tc>
      </w:tr>
      <w:tr w:rsidR="00291BE0" w:rsidRPr="00D50742" w14:paraId="7658A4C8" w14:textId="77777777" w:rsidTr="00D50742">
        <w:trPr>
          <w:trHeight w:val="675"/>
        </w:trPr>
        <w:tc>
          <w:tcPr>
            <w:tcW w:w="1080" w:type="dxa"/>
            <w:gridSpan w:val="2"/>
          </w:tcPr>
          <w:p w14:paraId="705C2338" w14:textId="77777777" w:rsidR="00291BE0" w:rsidRPr="00D50742" w:rsidRDefault="00291BE0" w:rsidP="00D50742">
            <w:pPr>
              <w:rPr>
                <w:rFonts w:asciiTheme="minorHAnsi" w:hAnsiTheme="minorHAnsi" w:cstheme="minorHAnsi"/>
              </w:rPr>
            </w:pPr>
          </w:p>
        </w:tc>
        <w:tc>
          <w:tcPr>
            <w:tcW w:w="9054" w:type="dxa"/>
            <w:gridSpan w:val="8"/>
          </w:tcPr>
          <w:p w14:paraId="19C003A6" w14:textId="77777777" w:rsidR="00291BE0" w:rsidRPr="006C1310" w:rsidRDefault="00291BE0" w:rsidP="00D50742">
            <w:pPr>
              <w:rPr>
                <w:rFonts w:asciiTheme="minorHAnsi" w:hAnsiTheme="minorHAnsi" w:cstheme="minorHAnsi"/>
                <w:iCs/>
              </w:rPr>
            </w:pPr>
          </w:p>
        </w:tc>
      </w:tr>
      <w:tr w:rsidR="00291BE0" w:rsidRPr="00D50742" w14:paraId="2BCBAA7E" w14:textId="77777777" w:rsidTr="00D50742">
        <w:trPr>
          <w:trHeight w:val="675"/>
        </w:trPr>
        <w:tc>
          <w:tcPr>
            <w:tcW w:w="1080" w:type="dxa"/>
            <w:gridSpan w:val="2"/>
          </w:tcPr>
          <w:p w14:paraId="41B696AD" w14:textId="77777777" w:rsidR="00291BE0" w:rsidRPr="00D50742" w:rsidRDefault="008840CD" w:rsidP="00D50742">
            <w:pPr>
              <w:rPr>
                <w:rFonts w:asciiTheme="minorHAnsi" w:hAnsiTheme="minorHAnsi" w:cstheme="minorHAnsi"/>
              </w:rPr>
            </w:pPr>
            <w:r w:rsidRPr="00D50742">
              <w:rPr>
                <w:rFonts w:asciiTheme="minorHAnsi" w:hAnsiTheme="minorHAnsi" w:cstheme="minorHAnsi"/>
              </w:rPr>
              <w:t>34</w:t>
            </w:r>
            <w:r w:rsidR="00291BE0" w:rsidRPr="00D50742">
              <w:rPr>
                <w:rFonts w:asciiTheme="minorHAnsi" w:hAnsiTheme="minorHAnsi" w:cstheme="minorHAnsi"/>
              </w:rPr>
              <w:t>.</w:t>
            </w:r>
          </w:p>
        </w:tc>
        <w:tc>
          <w:tcPr>
            <w:tcW w:w="9054" w:type="dxa"/>
            <w:gridSpan w:val="8"/>
          </w:tcPr>
          <w:p w14:paraId="14BF34CE" w14:textId="77777777" w:rsidR="00957032" w:rsidRPr="006C1310" w:rsidRDefault="00BA3F0A" w:rsidP="00D50742">
            <w:pPr>
              <w:rPr>
                <w:rFonts w:asciiTheme="minorHAnsi" w:hAnsiTheme="minorHAnsi" w:cstheme="minorHAnsi"/>
                <w:iCs/>
              </w:rPr>
            </w:pPr>
            <w:r w:rsidRPr="006C1310">
              <w:rPr>
                <w:rFonts w:asciiTheme="minorHAnsi" w:hAnsiTheme="minorHAnsi" w:cstheme="minorHAnsi"/>
                <w:iCs/>
              </w:rPr>
              <w:t xml:space="preserve">(a) </w:t>
            </w:r>
            <w:r w:rsidR="00291BE0" w:rsidRPr="006C1310">
              <w:rPr>
                <w:rFonts w:asciiTheme="minorHAnsi" w:hAnsiTheme="minorHAnsi" w:cstheme="minorHAnsi"/>
                <w:iCs/>
              </w:rPr>
              <w:t xml:space="preserve">Have you ever been arrested, charged, or convicted for violation of any federal law, state law, county or municipal law, </w:t>
            </w:r>
            <w:proofErr w:type="gramStart"/>
            <w:r w:rsidR="00291BE0" w:rsidRPr="006C1310">
              <w:rPr>
                <w:rFonts w:asciiTheme="minorHAnsi" w:hAnsiTheme="minorHAnsi" w:cstheme="minorHAnsi"/>
                <w:iCs/>
              </w:rPr>
              <w:t>regulation</w:t>
            </w:r>
            <w:proofErr w:type="gramEnd"/>
            <w:r w:rsidR="00291BE0" w:rsidRPr="006C1310">
              <w:rPr>
                <w:rFonts w:asciiTheme="minorHAnsi" w:hAnsiTheme="minorHAnsi" w:cstheme="minorHAnsi"/>
                <w:iCs/>
              </w:rPr>
              <w:t xml:space="preserve"> or ordinance? </w:t>
            </w:r>
          </w:p>
          <w:p w14:paraId="06598108" w14:textId="77777777" w:rsidR="00957032" w:rsidRPr="006C1310" w:rsidRDefault="00957032" w:rsidP="00D50742">
            <w:pPr>
              <w:rPr>
                <w:rFonts w:asciiTheme="minorHAnsi" w:hAnsiTheme="minorHAnsi" w:cstheme="minorHAnsi"/>
                <w:iCs/>
              </w:rPr>
            </w:pPr>
          </w:p>
          <w:p w14:paraId="32B7BA3E" w14:textId="77777777" w:rsidR="00957032" w:rsidRPr="006C1310" w:rsidRDefault="00BA3F0A" w:rsidP="00D50742">
            <w:pPr>
              <w:rPr>
                <w:rFonts w:asciiTheme="minorHAnsi" w:hAnsiTheme="minorHAnsi" w:cstheme="minorHAnsi"/>
                <w:iCs/>
              </w:rPr>
            </w:pPr>
            <w:r w:rsidRPr="006C1310">
              <w:rPr>
                <w:rFonts w:asciiTheme="minorHAnsi" w:hAnsiTheme="minorHAnsi" w:cstheme="minorHAnsi"/>
                <w:iCs/>
              </w:rPr>
              <w:t>□ Yes          □ No</w:t>
            </w:r>
          </w:p>
          <w:p w14:paraId="4D70A80D" w14:textId="77777777" w:rsidR="00BA3F0A" w:rsidRPr="006C1310" w:rsidRDefault="00BA3F0A" w:rsidP="00D50742">
            <w:pPr>
              <w:rPr>
                <w:rFonts w:asciiTheme="minorHAnsi" w:hAnsiTheme="minorHAnsi" w:cstheme="minorHAnsi"/>
                <w:iCs/>
              </w:rPr>
            </w:pPr>
          </w:p>
          <w:p w14:paraId="75EBD828" w14:textId="77777777" w:rsidR="00291BE0" w:rsidRPr="006C1310" w:rsidRDefault="00957032" w:rsidP="00D50742">
            <w:pPr>
              <w:rPr>
                <w:rFonts w:asciiTheme="minorHAnsi" w:hAnsiTheme="minorHAnsi" w:cstheme="minorHAnsi"/>
                <w:iCs/>
              </w:rPr>
            </w:pPr>
            <w:r w:rsidRPr="006C1310">
              <w:rPr>
                <w:rFonts w:asciiTheme="minorHAnsi" w:hAnsiTheme="minorHAnsi" w:cstheme="minorHAnsi"/>
                <w:iCs/>
              </w:rPr>
              <w:t>If yes</w:t>
            </w:r>
            <w:r w:rsidR="00291BE0" w:rsidRPr="006C1310">
              <w:rPr>
                <w:rFonts w:asciiTheme="minorHAnsi" w:hAnsiTheme="minorHAnsi" w:cstheme="minorHAnsi"/>
                <w:iCs/>
              </w:rPr>
              <w:t xml:space="preserve">, please give details.  </w:t>
            </w:r>
            <w:r w:rsidR="00BA3F0A" w:rsidRPr="006C1310">
              <w:rPr>
                <w:rFonts w:asciiTheme="minorHAnsi" w:hAnsiTheme="minorHAnsi" w:cstheme="minorHAnsi"/>
                <w:iCs/>
              </w:rPr>
              <w:t>(</w:t>
            </w:r>
            <w:r w:rsidR="00291BE0" w:rsidRPr="006C1310">
              <w:rPr>
                <w:rFonts w:asciiTheme="minorHAnsi" w:hAnsiTheme="minorHAnsi" w:cstheme="minorHAnsi"/>
                <w:iCs/>
              </w:rPr>
              <w:t xml:space="preserve">Do not include traffic violations for which a fine of $200 or less was </w:t>
            </w:r>
            <w:proofErr w:type="gramStart"/>
            <w:r w:rsidR="00291BE0" w:rsidRPr="006C1310">
              <w:rPr>
                <w:rFonts w:asciiTheme="minorHAnsi" w:hAnsiTheme="minorHAnsi" w:cstheme="minorHAnsi"/>
                <w:iCs/>
              </w:rPr>
              <w:t>imposed, unless</w:t>
            </w:r>
            <w:proofErr w:type="gramEnd"/>
            <w:r w:rsidR="00291BE0" w:rsidRPr="006C1310">
              <w:rPr>
                <w:rFonts w:asciiTheme="minorHAnsi" w:hAnsiTheme="minorHAnsi" w:cstheme="minorHAnsi"/>
                <w:iCs/>
              </w:rPr>
              <w:t xml:space="preserve"> it also included a jail sentence.</w:t>
            </w:r>
            <w:r w:rsidR="00BA3F0A" w:rsidRPr="006C1310">
              <w:rPr>
                <w:rFonts w:asciiTheme="minorHAnsi" w:hAnsiTheme="minorHAnsi" w:cstheme="minorHAnsi"/>
                <w:iCs/>
              </w:rPr>
              <w:t>)</w:t>
            </w:r>
          </w:p>
          <w:p w14:paraId="73D063C6" w14:textId="77777777" w:rsidR="00BA3F0A" w:rsidRPr="006C1310" w:rsidRDefault="00BA3F0A" w:rsidP="00D50742">
            <w:pPr>
              <w:rPr>
                <w:rFonts w:asciiTheme="minorHAnsi" w:hAnsiTheme="minorHAnsi" w:cstheme="minorHAnsi"/>
                <w:iCs/>
              </w:rPr>
            </w:pPr>
          </w:p>
          <w:p w14:paraId="1C909CD7" w14:textId="52555CF1" w:rsidR="00BA3F0A" w:rsidRPr="006C1310" w:rsidRDefault="00BA3F0A" w:rsidP="00D50742">
            <w:pPr>
              <w:rPr>
                <w:rFonts w:asciiTheme="minorHAnsi" w:hAnsiTheme="minorHAnsi" w:cstheme="minorHAnsi"/>
                <w:iCs/>
              </w:rPr>
            </w:pPr>
            <w:r w:rsidRPr="006C1310">
              <w:rPr>
                <w:rFonts w:asciiTheme="minorHAnsi" w:hAnsiTheme="minorHAnsi" w:cstheme="minorHAnsi"/>
                <w:iCs/>
              </w:rPr>
              <w:t>(b) Have you, to your knowledge, eve</w:t>
            </w:r>
            <w:r w:rsidR="0003536F">
              <w:rPr>
                <w:rFonts w:asciiTheme="minorHAnsi" w:hAnsiTheme="minorHAnsi" w:cstheme="minorHAnsi"/>
                <w:iCs/>
              </w:rPr>
              <w:t>r</w:t>
            </w:r>
            <w:r w:rsidRPr="006C1310">
              <w:rPr>
                <w:rFonts w:asciiTheme="minorHAnsi" w:hAnsiTheme="minorHAnsi" w:cstheme="minorHAnsi"/>
                <w:iCs/>
              </w:rPr>
              <w:t xml:space="preserve"> been under federal, state, or local investigation for possible violation of a criminal statute?</w:t>
            </w:r>
          </w:p>
          <w:p w14:paraId="72DDABF5" w14:textId="77777777" w:rsidR="00BA3F0A" w:rsidRPr="006C1310" w:rsidRDefault="00BA3F0A" w:rsidP="00D50742">
            <w:pPr>
              <w:rPr>
                <w:rFonts w:asciiTheme="minorHAnsi" w:hAnsiTheme="minorHAnsi" w:cstheme="minorHAnsi"/>
                <w:iCs/>
              </w:rPr>
            </w:pPr>
          </w:p>
          <w:p w14:paraId="3D1ADDA0" w14:textId="77777777" w:rsidR="00BA3F0A" w:rsidRPr="006C1310" w:rsidRDefault="00BA3F0A" w:rsidP="00D50742">
            <w:pPr>
              <w:rPr>
                <w:rFonts w:asciiTheme="minorHAnsi" w:hAnsiTheme="minorHAnsi" w:cstheme="minorHAnsi"/>
                <w:iCs/>
              </w:rPr>
            </w:pPr>
            <w:r w:rsidRPr="006C1310">
              <w:rPr>
                <w:rFonts w:asciiTheme="minorHAnsi" w:hAnsiTheme="minorHAnsi" w:cstheme="minorHAnsi"/>
                <w:iCs/>
              </w:rPr>
              <w:t>□ Yes          □ No</w:t>
            </w:r>
          </w:p>
          <w:p w14:paraId="4AB51446" w14:textId="77777777" w:rsidR="00BA3F0A" w:rsidRPr="006C1310" w:rsidRDefault="00BA3F0A" w:rsidP="00D50742">
            <w:pPr>
              <w:rPr>
                <w:rFonts w:asciiTheme="minorHAnsi" w:hAnsiTheme="minorHAnsi" w:cstheme="minorHAnsi"/>
                <w:iCs/>
              </w:rPr>
            </w:pPr>
          </w:p>
          <w:p w14:paraId="1FD79068" w14:textId="77777777" w:rsidR="00BA3F0A" w:rsidRPr="006C1310" w:rsidRDefault="00BA3F0A" w:rsidP="00D50742">
            <w:pPr>
              <w:rPr>
                <w:rFonts w:asciiTheme="minorHAnsi" w:hAnsiTheme="minorHAnsi" w:cstheme="minorHAnsi"/>
                <w:iCs/>
              </w:rPr>
            </w:pPr>
            <w:r w:rsidRPr="006C1310">
              <w:rPr>
                <w:rFonts w:asciiTheme="minorHAnsi" w:hAnsiTheme="minorHAnsi" w:cstheme="minorHAnsi"/>
                <w:iCs/>
              </w:rPr>
              <w:t>If yes, give particulars.</w:t>
            </w:r>
          </w:p>
        </w:tc>
      </w:tr>
      <w:tr w:rsidR="00291BE0" w:rsidRPr="00D50742" w14:paraId="20D8D887" w14:textId="77777777" w:rsidTr="00A51DB8">
        <w:trPr>
          <w:trHeight w:val="675"/>
        </w:trPr>
        <w:tc>
          <w:tcPr>
            <w:tcW w:w="1080" w:type="dxa"/>
            <w:gridSpan w:val="2"/>
          </w:tcPr>
          <w:p w14:paraId="3F586CE7" w14:textId="77777777" w:rsidR="00291BE0" w:rsidRPr="00D50742" w:rsidRDefault="00291BE0" w:rsidP="003A5F58">
            <w:pPr>
              <w:jc w:val="center"/>
              <w:rPr>
                <w:rFonts w:asciiTheme="minorHAnsi" w:hAnsiTheme="minorHAnsi" w:cstheme="minorHAnsi"/>
              </w:rPr>
            </w:pPr>
          </w:p>
        </w:tc>
        <w:tc>
          <w:tcPr>
            <w:tcW w:w="9054" w:type="dxa"/>
            <w:gridSpan w:val="8"/>
            <w:vAlign w:val="center"/>
          </w:tcPr>
          <w:p w14:paraId="3E56BE8C" w14:textId="77777777" w:rsidR="00291BE0" w:rsidRPr="006C1310" w:rsidRDefault="00291BE0" w:rsidP="003A5F58">
            <w:pPr>
              <w:rPr>
                <w:rFonts w:asciiTheme="minorHAnsi" w:hAnsiTheme="minorHAnsi" w:cstheme="minorHAnsi"/>
                <w:iCs/>
              </w:rPr>
            </w:pPr>
          </w:p>
        </w:tc>
      </w:tr>
      <w:tr w:rsidR="00291BE0" w:rsidRPr="00D50742" w14:paraId="0CBAE9F6" w14:textId="77777777" w:rsidTr="00D50742">
        <w:trPr>
          <w:trHeight w:val="675"/>
        </w:trPr>
        <w:tc>
          <w:tcPr>
            <w:tcW w:w="1080" w:type="dxa"/>
            <w:gridSpan w:val="2"/>
          </w:tcPr>
          <w:p w14:paraId="39F77A73" w14:textId="77777777" w:rsidR="00291BE0" w:rsidRPr="00D50742" w:rsidRDefault="008840CD" w:rsidP="00D50742">
            <w:pPr>
              <w:rPr>
                <w:rFonts w:asciiTheme="minorHAnsi" w:hAnsiTheme="minorHAnsi" w:cstheme="minorHAnsi"/>
              </w:rPr>
            </w:pPr>
            <w:r w:rsidRPr="00D50742">
              <w:rPr>
                <w:rFonts w:asciiTheme="minorHAnsi" w:hAnsiTheme="minorHAnsi" w:cstheme="minorHAnsi"/>
              </w:rPr>
              <w:t>35</w:t>
            </w:r>
            <w:r w:rsidR="00291BE0" w:rsidRPr="00D50742">
              <w:rPr>
                <w:rFonts w:asciiTheme="minorHAnsi" w:hAnsiTheme="minorHAnsi" w:cstheme="minorHAnsi"/>
              </w:rPr>
              <w:t>.</w:t>
            </w:r>
          </w:p>
        </w:tc>
        <w:tc>
          <w:tcPr>
            <w:tcW w:w="9054" w:type="dxa"/>
            <w:gridSpan w:val="8"/>
          </w:tcPr>
          <w:p w14:paraId="66216B96" w14:textId="77777777" w:rsidR="00BA3F0A" w:rsidRPr="006C1310" w:rsidRDefault="00BA3F0A" w:rsidP="00D50742">
            <w:pPr>
              <w:rPr>
                <w:rFonts w:asciiTheme="minorHAnsi" w:hAnsiTheme="minorHAnsi" w:cstheme="minorHAnsi"/>
                <w:iCs/>
              </w:rPr>
            </w:pPr>
            <w:r w:rsidRPr="006C1310">
              <w:rPr>
                <w:rFonts w:asciiTheme="minorHAnsi" w:hAnsiTheme="minorHAnsi" w:cstheme="minorHAnsi"/>
                <w:iCs/>
              </w:rPr>
              <w:t xml:space="preserve">(a) </w:t>
            </w:r>
            <w:r w:rsidR="00291BE0" w:rsidRPr="006C1310">
              <w:rPr>
                <w:rFonts w:asciiTheme="minorHAnsi" w:hAnsiTheme="minorHAnsi" w:cstheme="minorHAnsi"/>
                <w:iCs/>
              </w:rPr>
              <w:t xml:space="preserve">Have you ever been sued by a client? </w:t>
            </w:r>
          </w:p>
          <w:p w14:paraId="2B294338" w14:textId="77777777" w:rsidR="00BA3F0A" w:rsidRPr="006C1310" w:rsidRDefault="00BA3F0A" w:rsidP="00D50742">
            <w:pPr>
              <w:rPr>
                <w:rFonts w:asciiTheme="minorHAnsi" w:hAnsiTheme="minorHAnsi" w:cstheme="minorHAnsi"/>
                <w:iCs/>
              </w:rPr>
            </w:pPr>
          </w:p>
          <w:p w14:paraId="69047A22" w14:textId="77777777" w:rsidR="00BA3F0A" w:rsidRPr="006C1310" w:rsidRDefault="00BA3F0A" w:rsidP="00D50742">
            <w:pPr>
              <w:rPr>
                <w:rFonts w:asciiTheme="minorHAnsi" w:hAnsiTheme="minorHAnsi" w:cstheme="minorHAnsi"/>
                <w:iCs/>
              </w:rPr>
            </w:pPr>
            <w:r w:rsidRPr="006C1310">
              <w:rPr>
                <w:rFonts w:asciiTheme="minorHAnsi" w:hAnsiTheme="minorHAnsi" w:cstheme="minorHAnsi"/>
                <w:iCs/>
              </w:rPr>
              <w:t>□ Yes          □ No</w:t>
            </w:r>
          </w:p>
          <w:p w14:paraId="6BCE4C6E" w14:textId="77777777" w:rsidR="00BA3F0A" w:rsidRPr="006C1310" w:rsidRDefault="00BA3F0A" w:rsidP="00D50742">
            <w:pPr>
              <w:rPr>
                <w:rFonts w:asciiTheme="minorHAnsi" w:hAnsiTheme="minorHAnsi" w:cstheme="minorHAnsi"/>
                <w:iCs/>
              </w:rPr>
            </w:pPr>
          </w:p>
          <w:p w14:paraId="64570F3F" w14:textId="77777777" w:rsidR="00291BE0" w:rsidRPr="006C1310" w:rsidRDefault="00BA3F0A" w:rsidP="00D50742">
            <w:pPr>
              <w:rPr>
                <w:rFonts w:asciiTheme="minorHAnsi" w:hAnsiTheme="minorHAnsi" w:cstheme="minorHAnsi"/>
                <w:iCs/>
              </w:rPr>
            </w:pPr>
            <w:r w:rsidRPr="006C1310">
              <w:rPr>
                <w:rFonts w:asciiTheme="minorHAnsi" w:hAnsiTheme="minorHAnsi" w:cstheme="minorHAnsi"/>
                <w:iCs/>
              </w:rPr>
              <w:t xml:space="preserve"> If yes</w:t>
            </w:r>
            <w:r w:rsidR="00291BE0" w:rsidRPr="006C1310">
              <w:rPr>
                <w:rFonts w:asciiTheme="minorHAnsi" w:hAnsiTheme="minorHAnsi" w:cstheme="minorHAnsi"/>
                <w:iCs/>
              </w:rPr>
              <w:t>, please give particulars.</w:t>
            </w:r>
          </w:p>
          <w:p w14:paraId="7AF0C451" w14:textId="77777777" w:rsidR="00BA3F0A" w:rsidRPr="006C1310" w:rsidRDefault="00BA3F0A" w:rsidP="00D50742">
            <w:pPr>
              <w:rPr>
                <w:rFonts w:asciiTheme="minorHAnsi" w:hAnsiTheme="minorHAnsi" w:cstheme="minorHAnsi"/>
                <w:iCs/>
              </w:rPr>
            </w:pPr>
          </w:p>
          <w:p w14:paraId="01A84EDE" w14:textId="77777777" w:rsidR="00BA3F0A" w:rsidRPr="006C1310" w:rsidRDefault="00BA3F0A" w:rsidP="00D50742">
            <w:pPr>
              <w:rPr>
                <w:rFonts w:asciiTheme="minorHAnsi" w:hAnsiTheme="minorHAnsi" w:cstheme="minorHAnsi"/>
                <w:iCs/>
              </w:rPr>
            </w:pPr>
            <w:r w:rsidRPr="006C1310">
              <w:rPr>
                <w:rFonts w:asciiTheme="minorHAnsi" w:hAnsiTheme="minorHAnsi" w:cstheme="minorHAnsi"/>
                <w:iCs/>
              </w:rPr>
              <w:t>(b) Have you or your professional liability insurance carrier ever settled a claim against you for professional malpractice?</w:t>
            </w:r>
          </w:p>
          <w:p w14:paraId="30E63C71" w14:textId="77777777" w:rsidR="00BA3F0A" w:rsidRPr="006C1310" w:rsidRDefault="00BA3F0A" w:rsidP="00D50742">
            <w:pPr>
              <w:rPr>
                <w:rFonts w:asciiTheme="minorHAnsi" w:hAnsiTheme="minorHAnsi" w:cstheme="minorHAnsi"/>
                <w:iCs/>
              </w:rPr>
            </w:pPr>
          </w:p>
          <w:p w14:paraId="0BA991D3" w14:textId="77777777" w:rsidR="00BA3F0A" w:rsidRPr="006C1310" w:rsidRDefault="00BA3F0A" w:rsidP="00D50742">
            <w:pPr>
              <w:rPr>
                <w:rFonts w:asciiTheme="minorHAnsi" w:hAnsiTheme="minorHAnsi" w:cstheme="minorHAnsi"/>
                <w:iCs/>
              </w:rPr>
            </w:pPr>
            <w:r w:rsidRPr="006C1310">
              <w:rPr>
                <w:rFonts w:asciiTheme="minorHAnsi" w:hAnsiTheme="minorHAnsi" w:cstheme="minorHAnsi"/>
                <w:iCs/>
              </w:rPr>
              <w:t>□ Yes          □ No</w:t>
            </w:r>
          </w:p>
          <w:p w14:paraId="034BF14F" w14:textId="77777777" w:rsidR="00BA3F0A" w:rsidRPr="006C1310" w:rsidRDefault="00BA3F0A" w:rsidP="00D50742">
            <w:pPr>
              <w:rPr>
                <w:rFonts w:asciiTheme="minorHAnsi" w:hAnsiTheme="minorHAnsi" w:cstheme="minorHAnsi"/>
                <w:iCs/>
              </w:rPr>
            </w:pPr>
          </w:p>
          <w:p w14:paraId="13750E86" w14:textId="77777777" w:rsidR="00BA3F0A" w:rsidRPr="006C1310" w:rsidRDefault="00BA3F0A" w:rsidP="00D50742">
            <w:pPr>
              <w:rPr>
                <w:rFonts w:asciiTheme="minorHAnsi" w:hAnsiTheme="minorHAnsi" w:cstheme="minorHAnsi"/>
                <w:iCs/>
              </w:rPr>
            </w:pPr>
            <w:r w:rsidRPr="006C1310">
              <w:rPr>
                <w:rFonts w:asciiTheme="minorHAnsi" w:hAnsiTheme="minorHAnsi" w:cstheme="minorHAnsi"/>
                <w:iCs/>
              </w:rPr>
              <w:t>If yes, give particulars, including the amounts involved.</w:t>
            </w:r>
          </w:p>
        </w:tc>
      </w:tr>
      <w:tr w:rsidR="00291BE0" w:rsidRPr="00D50742" w14:paraId="143F26CB" w14:textId="77777777" w:rsidTr="00D50742">
        <w:trPr>
          <w:trHeight w:val="675"/>
        </w:trPr>
        <w:tc>
          <w:tcPr>
            <w:tcW w:w="1080" w:type="dxa"/>
            <w:gridSpan w:val="2"/>
          </w:tcPr>
          <w:p w14:paraId="79AE48D6" w14:textId="77777777" w:rsidR="00291BE0" w:rsidRPr="00D50742" w:rsidRDefault="00291BE0" w:rsidP="00D50742">
            <w:pPr>
              <w:rPr>
                <w:rFonts w:asciiTheme="minorHAnsi" w:hAnsiTheme="minorHAnsi" w:cstheme="minorHAnsi"/>
              </w:rPr>
            </w:pPr>
          </w:p>
        </w:tc>
        <w:tc>
          <w:tcPr>
            <w:tcW w:w="9054" w:type="dxa"/>
            <w:gridSpan w:val="8"/>
          </w:tcPr>
          <w:p w14:paraId="2E2D205C" w14:textId="77777777" w:rsidR="00291BE0" w:rsidRPr="006C1310" w:rsidRDefault="00291BE0" w:rsidP="00D50742">
            <w:pPr>
              <w:rPr>
                <w:rFonts w:asciiTheme="minorHAnsi" w:hAnsiTheme="minorHAnsi" w:cstheme="minorHAnsi"/>
                <w:iCs/>
              </w:rPr>
            </w:pPr>
          </w:p>
        </w:tc>
      </w:tr>
      <w:tr w:rsidR="00291BE0" w:rsidRPr="00D50742" w14:paraId="7A1DB01F" w14:textId="77777777" w:rsidTr="00D50742">
        <w:trPr>
          <w:trHeight w:val="675"/>
        </w:trPr>
        <w:tc>
          <w:tcPr>
            <w:tcW w:w="1080" w:type="dxa"/>
            <w:gridSpan w:val="2"/>
          </w:tcPr>
          <w:p w14:paraId="55BFE428" w14:textId="77777777" w:rsidR="00291BE0" w:rsidRPr="00D50742" w:rsidRDefault="00BA3F0A" w:rsidP="00D50742">
            <w:pPr>
              <w:rPr>
                <w:rFonts w:asciiTheme="minorHAnsi" w:hAnsiTheme="minorHAnsi" w:cstheme="minorHAnsi"/>
              </w:rPr>
            </w:pPr>
            <w:r w:rsidRPr="00D50742">
              <w:rPr>
                <w:rFonts w:asciiTheme="minorHAnsi" w:hAnsiTheme="minorHAnsi" w:cstheme="minorHAnsi"/>
              </w:rPr>
              <w:t>36</w:t>
            </w:r>
            <w:r w:rsidR="00291BE0" w:rsidRPr="00D50742">
              <w:rPr>
                <w:rFonts w:asciiTheme="minorHAnsi" w:hAnsiTheme="minorHAnsi" w:cstheme="minorHAnsi"/>
              </w:rPr>
              <w:t>.</w:t>
            </w:r>
          </w:p>
        </w:tc>
        <w:tc>
          <w:tcPr>
            <w:tcW w:w="9054" w:type="dxa"/>
            <w:gridSpan w:val="8"/>
          </w:tcPr>
          <w:p w14:paraId="3DA0A507" w14:textId="77777777" w:rsidR="00BA3F0A" w:rsidRPr="006C1310" w:rsidRDefault="00291BE0" w:rsidP="00D50742">
            <w:pPr>
              <w:rPr>
                <w:rFonts w:asciiTheme="minorHAnsi" w:hAnsiTheme="minorHAnsi" w:cstheme="minorHAnsi"/>
                <w:iCs/>
              </w:rPr>
            </w:pPr>
            <w:r w:rsidRPr="006C1310">
              <w:rPr>
                <w:rFonts w:asciiTheme="minorHAnsi" w:hAnsiTheme="minorHAnsi" w:cstheme="minorHAnsi"/>
                <w:iCs/>
              </w:rPr>
              <w:t xml:space="preserve">Have you ever been charged in any civil or criminal proceedings with conduct alleged to involve moral turpitude, dishonesty, and/or unethical conduct?  </w:t>
            </w:r>
          </w:p>
          <w:p w14:paraId="56E7D6DB" w14:textId="77777777" w:rsidR="00BA3F0A" w:rsidRPr="006C1310" w:rsidRDefault="00BA3F0A" w:rsidP="00D50742">
            <w:pPr>
              <w:rPr>
                <w:rFonts w:asciiTheme="minorHAnsi" w:hAnsiTheme="minorHAnsi" w:cstheme="minorHAnsi"/>
                <w:iCs/>
              </w:rPr>
            </w:pPr>
          </w:p>
          <w:p w14:paraId="172A7D2E" w14:textId="77777777" w:rsidR="00BA3F0A" w:rsidRPr="006C1310" w:rsidRDefault="00BA3F0A" w:rsidP="00D50742">
            <w:pPr>
              <w:rPr>
                <w:rFonts w:asciiTheme="minorHAnsi" w:hAnsiTheme="minorHAnsi" w:cstheme="minorHAnsi"/>
                <w:iCs/>
              </w:rPr>
            </w:pPr>
            <w:r w:rsidRPr="006C1310">
              <w:rPr>
                <w:rFonts w:asciiTheme="minorHAnsi" w:hAnsiTheme="minorHAnsi" w:cstheme="minorHAnsi"/>
                <w:iCs/>
              </w:rPr>
              <w:t>□ Yes          □ No</w:t>
            </w:r>
          </w:p>
          <w:p w14:paraId="54111D95" w14:textId="77777777" w:rsidR="00BA3F0A" w:rsidRPr="006C1310" w:rsidRDefault="00BA3F0A" w:rsidP="00D50742">
            <w:pPr>
              <w:rPr>
                <w:rFonts w:asciiTheme="minorHAnsi" w:hAnsiTheme="minorHAnsi" w:cstheme="minorHAnsi"/>
                <w:iCs/>
              </w:rPr>
            </w:pPr>
          </w:p>
          <w:p w14:paraId="2FA8CF19" w14:textId="77777777" w:rsidR="00291BE0" w:rsidRPr="006C1310" w:rsidRDefault="00BA3F0A" w:rsidP="00D50742">
            <w:pPr>
              <w:rPr>
                <w:rFonts w:asciiTheme="minorHAnsi" w:hAnsiTheme="minorHAnsi" w:cstheme="minorHAnsi"/>
                <w:iCs/>
              </w:rPr>
            </w:pPr>
            <w:r w:rsidRPr="006C1310">
              <w:rPr>
                <w:rFonts w:asciiTheme="minorHAnsi" w:hAnsiTheme="minorHAnsi" w:cstheme="minorHAnsi"/>
                <w:iCs/>
              </w:rPr>
              <w:t>If yes</w:t>
            </w:r>
            <w:r w:rsidR="00291BE0" w:rsidRPr="006C1310">
              <w:rPr>
                <w:rFonts w:asciiTheme="minorHAnsi" w:hAnsiTheme="minorHAnsi" w:cstheme="minorHAnsi"/>
                <w:iCs/>
              </w:rPr>
              <w:t>, please give particulars.</w:t>
            </w:r>
          </w:p>
        </w:tc>
      </w:tr>
      <w:tr w:rsidR="00291BE0" w:rsidRPr="00D50742" w14:paraId="5C013BDA" w14:textId="77777777" w:rsidTr="00D50742">
        <w:trPr>
          <w:trHeight w:val="675"/>
        </w:trPr>
        <w:tc>
          <w:tcPr>
            <w:tcW w:w="1080" w:type="dxa"/>
            <w:gridSpan w:val="2"/>
          </w:tcPr>
          <w:p w14:paraId="5FFA7E62" w14:textId="77777777" w:rsidR="00291BE0" w:rsidRPr="00D50742" w:rsidRDefault="00291BE0" w:rsidP="00D50742">
            <w:pPr>
              <w:rPr>
                <w:rFonts w:asciiTheme="minorHAnsi" w:hAnsiTheme="minorHAnsi" w:cstheme="minorHAnsi"/>
              </w:rPr>
            </w:pPr>
          </w:p>
        </w:tc>
        <w:tc>
          <w:tcPr>
            <w:tcW w:w="9054" w:type="dxa"/>
            <w:gridSpan w:val="8"/>
          </w:tcPr>
          <w:p w14:paraId="27CF6FD0" w14:textId="77777777" w:rsidR="00291BE0" w:rsidRPr="006C1310" w:rsidRDefault="00291BE0" w:rsidP="00D50742">
            <w:pPr>
              <w:rPr>
                <w:rFonts w:asciiTheme="minorHAnsi" w:hAnsiTheme="minorHAnsi" w:cstheme="minorHAnsi"/>
                <w:iCs/>
              </w:rPr>
            </w:pPr>
          </w:p>
        </w:tc>
      </w:tr>
      <w:tr w:rsidR="00291BE0" w:rsidRPr="00D50742" w14:paraId="290CAEF0" w14:textId="77777777" w:rsidTr="00D50742">
        <w:trPr>
          <w:trHeight w:val="675"/>
        </w:trPr>
        <w:tc>
          <w:tcPr>
            <w:tcW w:w="1080" w:type="dxa"/>
            <w:gridSpan w:val="2"/>
          </w:tcPr>
          <w:p w14:paraId="36620A5D" w14:textId="77777777" w:rsidR="00291BE0" w:rsidRPr="00D50742" w:rsidRDefault="008840CD" w:rsidP="00D50742">
            <w:pPr>
              <w:rPr>
                <w:rFonts w:asciiTheme="minorHAnsi" w:hAnsiTheme="minorHAnsi" w:cstheme="minorHAnsi"/>
              </w:rPr>
            </w:pPr>
            <w:r w:rsidRPr="00D50742">
              <w:rPr>
                <w:rFonts w:asciiTheme="minorHAnsi" w:hAnsiTheme="minorHAnsi" w:cstheme="minorHAnsi"/>
              </w:rPr>
              <w:t>3</w:t>
            </w:r>
            <w:r w:rsidR="00820636" w:rsidRPr="00D50742">
              <w:rPr>
                <w:rFonts w:asciiTheme="minorHAnsi" w:hAnsiTheme="minorHAnsi" w:cstheme="minorHAnsi"/>
              </w:rPr>
              <w:t>7</w:t>
            </w:r>
            <w:r w:rsidR="00291BE0" w:rsidRPr="00D50742">
              <w:rPr>
                <w:rFonts w:asciiTheme="minorHAnsi" w:hAnsiTheme="minorHAnsi" w:cstheme="minorHAnsi"/>
              </w:rPr>
              <w:t>.</w:t>
            </w:r>
          </w:p>
        </w:tc>
        <w:tc>
          <w:tcPr>
            <w:tcW w:w="9054" w:type="dxa"/>
            <w:gridSpan w:val="8"/>
          </w:tcPr>
          <w:p w14:paraId="6A346866" w14:textId="77777777" w:rsidR="00BA3F0A" w:rsidRPr="006C1310" w:rsidRDefault="00291BE0" w:rsidP="00D50742">
            <w:pPr>
              <w:rPr>
                <w:rFonts w:asciiTheme="minorHAnsi" w:hAnsiTheme="minorHAnsi" w:cstheme="minorHAnsi"/>
                <w:iCs/>
              </w:rPr>
            </w:pPr>
            <w:r w:rsidRPr="006C1310">
              <w:rPr>
                <w:rFonts w:asciiTheme="minorHAnsi" w:hAnsiTheme="minorHAnsi" w:cstheme="minorHAnsi"/>
                <w:iCs/>
              </w:rPr>
              <w:t xml:space="preserve">Have you ever been disciplined or cited for a breach of ethics or unprofessional conduct by any court, administrative agency, bar association, or other professional group? </w:t>
            </w:r>
          </w:p>
          <w:p w14:paraId="7796105B" w14:textId="77777777" w:rsidR="00BA3F0A" w:rsidRPr="006C1310" w:rsidRDefault="00BA3F0A" w:rsidP="00D50742">
            <w:pPr>
              <w:rPr>
                <w:rFonts w:asciiTheme="minorHAnsi" w:hAnsiTheme="minorHAnsi" w:cstheme="minorHAnsi"/>
                <w:iCs/>
              </w:rPr>
            </w:pPr>
          </w:p>
          <w:p w14:paraId="52FE6433" w14:textId="77777777" w:rsidR="00BA3F0A" w:rsidRPr="006C1310" w:rsidRDefault="00BA3F0A" w:rsidP="00D50742">
            <w:pPr>
              <w:rPr>
                <w:rFonts w:asciiTheme="minorHAnsi" w:hAnsiTheme="minorHAnsi" w:cstheme="minorHAnsi"/>
                <w:iCs/>
              </w:rPr>
            </w:pPr>
            <w:r w:rsidRPr="006C1310">
              <w:rPr>
                <w:rFonts w:asciiTheme="minorHAnsi" w:hAnsiTheme="minorHAnsi" w:cstheme="minorHAnsi"/>
                <w:iCs/>
              </w:rPr>
              <w:t>□ Yes          □ No</w:t>
            </w:r>
          </w:p>
          <w:p w14:paraId="0456DD29" w14:textId="77777777" w:rsidR="00BA3F0A" w:rsidRPr="006C1310" w:rsidRDefault="00BA3F0A" w:rsidP="00D50742">
            <w:pPr>
              <w:rPr>
                <w:rFonts w:asciiTheme="minorHAnsi" w:hAnsiTheme="minorHAnsi" w:cstheme="minorHAnsi"/>
                <w:iCs/>
              </w:rPr>
            </w:pPr>
          </w:p>
          <w:p w14:paraId="136F1F33" w14:textId="77777777" w:rsidR="00291BE0" w:rsidRPr="006C1310" w:rsidRDefault="00BA3F0A" w:rsidP="00D50742">
            <w:pPr>
              <w:rPr>
                <w:rFonts w:asciiTheme="minorHAnsi" w:hAnsiTheme="minorHAnsi" w:cstheme="minorHAnsi"/>
                <w:iCs/>
              </w:rPr>
            </w:pPr>
            <w:r w:rsidRPr="006C1310">
              <w:rPr>
                <w:rFonts w:asciiTheme="minorHAnsi" w:hAnsiTheme="minorHAnsi" w:cstheme="minorHAnsi"/>
                <w:iCs/>
              </w:rPr>
              <w:t xml:space="preserve"> If yes</w:t>
            </w:r>
            <w:r w:rsidR="00291BE0" w:rsidRPr="006C1310">
              <w:rPr>
                <w:rFonts w:asciiTheme="minorHAnsi" w:hAnsiTheme="minorHAnsi" w:cstheme="minorHAnsi"/>
                <w:iCs/>
              </w:rPr>
              <w:t>, please give the particulars.</w:t>
            </w:r>
          </w:p>
        </w:tc>
      </w:tr>
      <w:tr w:rsidR="00291BE0" w:rsidRPr="00D50742" w14:paraId="37A3608E" w14:textId="77777777" w:rsidTr="00D50742">
        <w:trPr>
          <w:trHeight w:val="675"/>
        </w:trPr>
        <w:tc>
          <w:tcPr>
            <w:tcW w:w="1080" w:type="dxa"/>
            <w:gridSpan w:val="2"/>
          </w:tcPr>
          <w:p w14:paraId="669FE4A2" w14:textId="77777777" w:rsidR="00291BE0" w:rsidRPr="00D50742" w:rsidRDefault="00291BE0" w:rsidP="00D50742">
            <w:pPr>
              <w:rPr>
                <w:rFonts w:asciiTheme="minorHAnsi" w:hAnsiTheme="minorHAnsi" w:cstheme="minorHAnsi"/>
              </w:rPr>
            </w:pPr>
          </w:p>
        </w:tc>
        <w:tc>
          <w:tcPr>
            <w:tcW w:w="9054" w:type="dxa"/>
            <w:gridSpan w:val="8"/>
          </w:tcPr>
          <w:p w14:paraId="1F130494" w14:textId="77777777" w:rsidR="00291BE0" w:rsidRPr="006C1310" w:rsidRDefault="00291BE0" w:rsidP="00D50742">
            <w:pPr>
              <w:rPr>
                <w:rFonts w:asciiTheme="minorHAnsi" w:hAnsiTheme="minorHAnsi" w:cstheme="minorHAnsi"/>
                <w:iCs/>
              </w:rPr>
            </w:pPr>
          </w:p>
        </w:tc>
      </w:tr>
      <w:tr w:rsidR="00291BE0" w:rsidRPr="00D50742" w14:paraId="282F9D16" w14:textId="77777777" w:rsidTr="00D50742">
        <w:trPr>
          <w:trHeight w:val="675"/>
        </w:trPr>
        <w:tc>
          <w:tcPr>
            <w:tcW w:w="1080" w:type="dxa"/>
            <w:gridSpan w:val="2"/>
          </w:tcPr>
          <w:p w14:paraId="11BC09AC" w14:textId="77777777" w:rsidR="00291BE0" w:rsidRPr="00D50742" w:rsidRDefault="008840CD" w:rsidP="00D50742">
            <w:pPr>
              <w:rPr>
                <w:rFonts w:asciiTheme="minorHAnsi" w:hAnsiTheme="minorHAnsi" w:cstheme="minorHAnsi"/>
              </w:rPr>
            </w:pPr>
            <w:r w:rsidRPr="00D50742">
              <w:rPr>
                <w:rFonts w:asciiTheme="minorHAnsi" w:hAnsiTheme="minorHAnsi" w:cstheme="minorHAnsi"/>
              </w:rPr>
              <w:t>3</w:t>
            </w:r>
            <w:r w:rsidR="00820636" w:rsidRPr="00D50742">
              <w:rPr>
                <w:rFonts w:asciiTheme="minorHAnsi" w:hAnsiTheme="minorHAnsi" w:cstheme="minorHAnsi"/>
              </w:rPr>
              <w:t>8</w:t>
            </w:r>
            <w:r w:rsidR="00291BE0" w:rsidRPr="00D50742">
              <w:rPr>
                <w:rFonts w:asciiTheme="minorHAnsi" w:hAnsiTheme="minorHAnsi" w:cstheme="minorHAnsi"/>
              </w:rPr>
              <w:t>.</w:t>
            </w:r>
          </w:p>
        </w:tc>
        <w:tc>
          <w:tcPr>
            <w:tcW w:w="9054" w:type="dxa"/>
            <w:gridSpan w:val="8"/>
          </w:tcPr>
          <w:p w14:paraId="75CBB60A" w14:textId="77777777" w:rsidR="00BA3F0A" w:rsidRPr="006C1310" w:rsidRDefault="00291BE0" w:rsidP="00D50742">
            <w:pPr>
              <w:rPr>
                <w:rFonts w:asciiTheme="minorHAnsi" w:hAnsiTheme="minorHAnsi" w:cstheme="minorHAnsi"/>
                <w:iCs/>
              </w:rPr>
            </w:pPr>
            <w:r w:rsidRPr="006C1310">
              <w:rPr>
                <w:rFonts w:asciiTheme="minorHAnsi" w:hAnsiTheme="minorHAnsi" w:cstheme="minorHAnsi"/>
                <w:iCs/>
              </w:rPr>
              <w:t xml:space="preserve">Have you </w:t>
            </w:r>
            <w:r w:rsidR="00BA3F0A" w:rsidRPr="006C1310">
              <w:rPr>
                <w:rFonts w:asciiTheme="minorHAnsi" w:hAnsiTheme="minorHAnsi" w:cstheme="minorHAnsi"/>
                <w:iCs/>
              </w:rPr>
              <w:t>filed appropriate tax returns as required by federal, state, local, and other governmental authorities</w:t>
            </w:r>
            <w:r w:rsidRPr="006C1310">
              <w:rPr>
                <w:rFonts w:asciiTheme="minorHAnsi" w:hAnsiTheme="minorHAnsi" w:cstheme="minorHAnsi"/>
                <w:iCs/>
              </w:rPr>
              <w:t>?</w:t>
            </w:r>
          </w:p>
          <w:p w14:paraId="2313A46E" w14:textId="77777777" w:rsidR="00BA3F0A" w:rsidRPr="006C1310" w:rsidRDefault="00BA3F0A" w:rsidP="00D50742">
            <w:pPr>
              <w:rPr>
                <w:rFonts w:asciiTheme="minorHAnsi" w:hAnsiTheme="minorHAnsi" w:cstheme="minorHAnsi"/>
                <w:iCs/>
              </w:rPr>
            </w:pPr>
          </w:p>
          <w:p w14:paraId="4397E11C" w14:textId="77777777" w:rsidR="00BA3F0A" w:rsidRPr="006C1310" w:rsidRDefault="00BA3F0A" w:rsidP="00D50742">
            <w:pPr>
              <w:rPr>
                <w:rFonts w:asciiTheme="minorHAnsi" w:hAnsiTheme="minorHAnsi" w:cstheme="minorHAnsi"/>
                <w:iCs/>
              </w:rPr>
            </w:pPr>
            <w:r w:rsidRPr="006C1310">
              <w:rPr>
                <w:rFonts w:asciiTheme="minorHAnsi" w:hAnsiTheme="minorHAnsi" w:cstheme="minorHAnsi"/>
                <w:iCs/>
              </w:rPr>
              <w:t>□ Yes          □ No</w:t>
            </w:r>
          </w:p>
          <w:p w14:paraId="34A3BE26" w14:textId="77777777" w:rsidR="00BA3F0A" w:rsidRPr="006C1310" w:rsidRDefault="00BA3F0A" w:rsidP="00D50742">
            <w:pPr>
              <w:rPr>
                <w:rFonts w:asciiTheme="minorHAnsi" w:hAnsiTheme="minorHAnsi" w:cstheme="minorHAnsi"/>
                <w:iCs/>
              </w:rPr>
            </w:pPr>
          </w:p>
          <w:p w14:paraId="08C27C85" w14:textId="77777777" w:rsidR="00291BE0" w:rsidRPr="006C1310" w:rsidRDefault="00291BE0" w:rsidP="00D50742">
            <w:pPr>
              <w:rPr>
                <w:rFonts w:asciiTheme="minorHAnsi" w:hAnsiTheme="minorHAnsi" w:cstheme="minorHAnsi"/>
                <w:iCs/>
              </w:rPr>
            </w:pPr>
            <w:r w:rsidRPr="006C1310">
              <w:rPr>
                <w:rFonts w:asciiTheme="minorHAnsi" w:hAnsiTheme="minorHAnsi" w:cstheme="minorHAnsi"/>
                <w:iCs/>
              </w:rPr>
              <w:t xml:space="preserve"> If </w:t>
            </w:r>
            <w:r w:rsidR="00BA3F0A" w:rsidRPr="006C1310">
              <w:rPr>
                <w:rFonts w:asciiTheme="minorHAnsi" w:hAnsiTheme="minorHAnsi" w:cstheme="minorHAnsi"/>
                <w:iCs/>
              </w:rPr>
              <w:t>no</w:t>
            </w:r>
            <w:r w:rsidRPr="006C1310">
              <w:rPr>
                <w:rFonts w:asciiTheme="minorHAnsi" w:hAnsiTheme="minorHAnsi" w:cstheme="minorHAnsi"/>
                <w:iCs/>
              </w:rPr>
              <w:t>, please explain.</w:t>
            </w:r>
          </w:p>
        </w:tc>
      </w:tr>
      <w:tr w:rsidR="00291BE0" w:rsidRPr="00D50742" w14:paraId="41B95B59" w14:textId="77777777" w:rsidTr="00D50742">
        <w:trPr>
          <w:trHeight w:val="675"/>
        </w:trPr>
        <w:tc>
          <w:tcPr>
            <w:tcW w:w="1080" w:type="dxa"/>
            <w:gridSpan w:val="2"/>
          </w:tcPr>
          <w:p w14:paraId="45AA1342" w14:textId="77777777" w:rsidR="00291BE0" w:rsidRPr="00D50742" w:rsidRDefault="00291BE0" w:rsidP="00D50742">
            <w:pPr>
              <w:rPr>
                <w:rFonts w:asciiTheme="minorHAnsi" w:hAnsiTheme="minorHAnsi" w:cstheme="minorHAnsi"/>
              </w:rPr>
            </w:pPr>
          </w:p>
        </w:tc>
        <w:tc>
          <w:tcPr>
            <w:tcW w:w="9054" w:type="dxa"/>
            <w:gridSpan w:val="8"/>
          </w:tcPr>
          <w:p w14:paraId="28B1A2A5" w14:textId="77777777" w:rsidR="00291BE0" w:rsidRPr="006C1310" w:rsidRDefault="00291BE0" w:rsidP="00D50742">
            <w:pPr>
              <w:rPr>
                <w:rFonts w:asciiTheme="minorHAnsi" w:hAnsiTheme="minorHAnsi" w:cstheme="minorHAnsi"/>
                <w:iCs/>
              </w:rPr>
            </w:pPr>
          </w:p>
        </w:tc>
      </w:tr>
      <w:tr w:rsidR="00291BE0" w:rsidRPr="00D50742" w14:paraId="48979319" w14:textId="77777777" w:rsidTr="00D50742">
        <w:trPr>
          <w:trHeight w:val="675"/>
        </w:trPr>
        <w:tc>
          <w:tcPr>
            <w:tcW w:w="1080" w:type="dxa"/>
            <w:gridSpan w:val="2"/>
          </w:tcPr>
          <w:p w14:paraId="7EF24324" w14:textId="77777777" w:rsidR="00291BE0" w:rsidRPr="00D50742" w:rsidRDefault="00820636" w:rsidP="00D50742">
            <w:pPr>
              <w:rPr>
                <w:rFonts w:asciiTheme="minorHAnsi" w:hAnsiTheme="minorHAnsi" w:cstheme="minorHAnsi"/>
              </w:rPr>
            </w:pPr>
            <w:r w:rsidRPr="00D50742">
              <w:rPr>
                <w:rFonts w:asciiTheme="minorHAnsi" w:hAnsiTheme="minorHAnsi" w:cstheme="minorHAnsi"/>
              </w:rPr>
              <w:t>39</w:t>
            </w:r>
            <w:r w:rsidR="00291BE0" w:rsidRPr="00D50742">
              <w:rPr>
                <w:rFonts w:asciiTheme="minorHAnsi" w:hAnsiTheme="minorHAnsi" w:cstheme="minorHAnsi"/>
              </w:rPr>
              <w:t>.</w:t>
            </w:r>
          </w:p>
        </w:tc>
        <w:tc>
          <w:tcPr>
            <w:tcW w:w="9054" w:type="dxa"/>
            <w:gridSpan w:val="8"/>
          </w:tcPr>
          <w:p w14:paraId="2F06A5CE" w14:textId="77777777" w:rsidR="00BA3F0A" w:rsidRPr="006C1310" w:rsidRDefault="00BA3F0A" w:rsidP="00D50742">
            <w:pPr>
              <w:rPr>
                <w:rFonts w:asciiTheme="minorHAnsi" w:hAnsiTheme="minorHAnsi" w:cstheme="minorHAnsi"/>
                <w:iCs/>
              </w:rPr>
            </w:pPr>
            <w:r w:rsidRPr="006C1310">
              <w:rPr>
                <w:rFonts w:asciiTheme="minorHAnsi" w:hAnsiTheme="minorHAnsi" w:cstheme="minorHAnsi"/>
                <w:iCs/>
              </w:rPr>
              <w:t>H</w:t>
            </w:r>
            <w:r w:rsidR="00291BE0" w:rsidRPr="006C1310">
              <w:rPr>
                <w:rFonts w:asciiTheme="minorHAnsi" w:hAnsiTheme="minorHAnsi" w:cstheme="minorHAnsi"/>
                <w:iCs/>
              </w:rPr>
              <w:t xml:space="preserve">ave any liens or claims </w:t>
            </w:r>
            <w:r w:rsidRPr="006C1310">
              <w:rPr>
                <w:rFonts w:asciiTheme="minorHAnsi" w:hAnsiTheme="minorHAnsi" w:cstheme="minorHAnsi"/>
                <w:iCs/>
              </w:rPr>
              <w:t>e</w:t>
            </w:r>
            <w:r w:rsidR="00820636" w:rsidRPr="006C1310">
              <w:rPr>
                <w:rFonts w:asciiTheme="minorHAnsi" w:hAnsiTheme="minorHAnsi" w:cstheme="minorHAnsi"/>
                <w:iCs/>
              </w:rPr>
              <w:t>ver</w:t>
            </w:r>
            <w:r w:rsidRPr="006C1310">
              <w:rPr>
                <w:rFonts w:asciiTheme="minorHAnsi" w:hAnsiTheme="minorHAnsi" w:cstheme="minorHAnsi"/>
                <w:iCs/>
              </w:rPr>
              <w:t xml:space="preserve"> been instituted against you by the federal, state, or local authorities</w:t>
            </w:r>
            <w:r w:rsidR="00291BE0" w:rsidRPr="006C1310">
              <w:rPr>
                <w:rFonts w:asciiTheme="minorHAnsi" w:hAnsiTheme="minorHAnsi" w:cstheme="minorHAnsi"/>
                <w:iCs/>
              </w:rPr>
              <w:t>?</w:t>
            </w:r>
          </w:p>
          <w:p w14:paraId="2D138EB4" w14:textId="77777777" w:rsidR="00BA3F0A" w:rsidRPr="006C1310" w:rsidRDefault="00BA3F0A" w:rsidP="00D50742">
            <w:pPr>
              <w:rPr>
                <w:rFonts w:asciiTheme="minorHAnsi" w:hAnsiTheme="minorHAnsi" w:cstheme="minorHAnsi"/>
                <w:iCs/>
              </w:rPr>
            </w:pPr>
          </w:p>
          <w:p w14:paraId="62565213" w14:textId="77777777" w:rsidR="00BA3F0A" w:rsidRPr="006C1310" w:rsidRDefault="00BA3F0A" w:rsidP="00D50742">
            <w:pPr>
              <w:rPr>
                <w:rFonts w:asciiTheme="minorHAnsi" w:hAnsiTheme="minorHAnsi" w:cstheme="minorHAnsi"/>
                <w:iCs/>
              </w:rPr>
            </w:pPr>
            <w:r w:rsidRPr="006C1310">
              <w:rPr>
                <w:rFonts w:asciiTheme="minorHAnsi" w:hAnsiTheme="minorHAnsi" w:cstheme="minorHAnsi"/>
                <w:iCs/>
              </w:rPr>
              <w:t>□ Yes          □ No</w:t>
            </w:r>
          </w:p>
          <w:p w14:paraId="24979612" w14:textId="77777777" w:rsidR="00BA3F0A" w:rsidRPr="006C1310" w:rsidRDefault="00BA3F0A" w:rsidP="00D50742">
            <w:pPr>
              <w:rPr>
                <w:rFonts w:asciiTheme="minorHAnsi" w:hAnsiTheme="minorHAnsi" w:cstheme="minorHAnsi"/>
                <w:iCs/>
              </w:rPr>
            </w:pPr>
          </w:p>
          <w:p w14:paraId="6664EAFB" w14:textId="77777777" w:rsidR="00291BE0" w:rsidRPr="006C1310" w:rsidRDefault="00291BE0" w:rsidP="00D50742">
            <w:pPr>
              <w:rPr>
                <w:rFonts w:asciiTheme="minorHAnsi" w:hAnsiTheme="minorHAnsi" w:cstheme="minorHAnsi"/>
                <w:iCs/>
              </w:rPr>
            </w:pPr>
            <w:r w:rsidRPr="006C1310">
              <w:rPr>
                <w:rFonts w:asciiTheme="minorHAnsi" w:hAnsiTheme="minorHAnsi" w:cstheme="minorHAnsi"/>
                <w:iCs/>
              </w:rPr>
              <w:t xml:space="preserve"> If yes, please explain.</w:t>
            </w:r>
          </w:p>
        </w:tc>
      </w:tr>
      <w:tr w:rsidR="00291BE0" w:rsidRPr="00D50742" w14:paraId="1B5E4F5C" w14:textId="77777777" w:rsidTr="00A51DB8">
        <w:trPr>
          <w:trHeight w:val="675"/>
        </w:trPr>
        <w:tc>
          <w:tcPr>
            <w:tcW w:w="1080" w:type="dxa"/>
            <w:gridSpan w:val="2"/>
            <w:vAlign w:val="center"/>
          </w:tcPr>
          <w:p w14:paraId="79F2FFD8" w14:textId="77777777" w:rsidR="00291BE0" w:rsidRPr="00D50742" w:rsidRDefault="00291BE0" w:rsidP="00820636">
            <w:pPr>
              <w:jc w:val="center"/>
              <w:rPr>
                <w:rFonts w:asciiTheme="minorHAnsi" w:hAnsiTheme="minorHAnsi" w:cstheme="minorHAnsi"/>
              </w:rPr>
            </w:pPr>
          </w:p>
        </w:tc>
        <w:tc>
          <w:tcPr>
            <w:tcW w:w="9054" w:type="dxa"/>
            <w:gridSpan w:val="8"/>
            <w:vAlign w:val="center"/>
          </w:tcPr>
          <w:p w14:paraId="7A4DF288" w14:textId="77777777" w:rsidR="00291BE0" w:rsidRPr="00D50742" w:rsidRDefault="00291BE0" w:rsidP="003A5F58">
            <w:pPr>
              <w:rPr>
                <w:rFonts w:asciiTheme="minorHAnsi" w:hAnsiTheme="minorHAnsi" w:cstheme="minorHAnsi"/>
                <w:i/>
              </w:rPr>
            </w:pPr>
          </w:p>
        </w:tc>
      </w:tr>
      <w:tr w:rsidR="00291BE0" w:rsidRPr="00D50742" w14:paraId="18F22DCA" w14:textId="77777777" w:rsidTr="00A51DB8">
        <w:trPr>
          <w:trHeight w:val="675"/>
        </w:trPr>
        <w:tc>
          <w:tcPr>
            <w:tcW w:w="10134" w:type="dxa"/>
            <w:gridSpan w:val="10"/>
            <w:vAlign w:val="center"/>
          </w:tcPr>
          <w:p w14:paraId="0C172AF5" w14:textId="77777777" w:rsidR="00457BC8" w:rsidRPr="00D50742" w:rsidRDefault="00457BC8" w:rsidP="00457BC8">
            <w:pPr>
              <w:rPr>
                <w:rFonts w:asciiTheme="minorHAnsi" w:hAnsiTheme="minorHAnsi" w:cstheme="minorHAnsi"/>
                <w:b/>
                <w:u w:val="single"/>
              </w:rPr>
            </w:pPr>
          </w:p>
          <w:p w14:paraId="6FD7A4C2" w14:textId="77777777" w:rsidR="00291BE0" w:rsidRPr="00D50742" w:rsidRDefault="00291BE0" w:rsidP="00457BC8">
            <w:pPr>
              <w:rPr>
                <w:rFonts w:asciiTheme="minorHAnsi" w:hAnsiTheme="minorHAnsi" w:cstheme="minorHAnsi"/>
                <w:b/>
              </w:rPr>
            </w:pPr>
            <w:r w:rsidRPr="00D50742">
              <w:rPr>
                <w:rFonts w:asciiTheme="minorHAnsi" w:hAnsiTheme="minorHAnsi" w:cstheme="minorHAnsi"/>
                <w:b/>
                <w:u w:val="single"/>
              </w:rPr>
              <w:t>PROFESSIONAL AND OTHER ACTIVITIES</w:t>
            </w:r>
            <w:r w:rsidRPr="00D50742">
              <w:rPr>
                <w:rFonts w:asciiTheme="minorHAnsi" w:hAnsiTheme="minorHAnsi" w:cstheme="minorHAnsi"/>
                <w:b/>
              </w:rPr>
              <w:t>:</w:t>
            </w:r>
          </w:p>
          <w:p w14:paraId="3ED8A9AD" w14:textId="77777777" w:rsidR="00291BE0" w:rsidRPr="00D50742" w:rsidRDefault="00291BE0" w:rsidP="00457BC8">
            <w:pPr>
              <w:rPr>
                <w:rFonts w:asciiTheme="minorHAnsi" w:hAnsiTheme="minorHAnsi" w:cstheme="minorHAnsi"/>
                <w:i/>
              </w:rPr>
            </w:pPr>
          </w:p>
        </w:tc>
      </w:tr>
      <w:tr w:rsidR="00291BE0" w:rsidRPr="00D50742" w14:paraId="23725BB8" w14:textId="77777777" w:rsidTr="00D50742">
        <w:trPr>
          <w:trHeight w:val="675"/>
        </w:trPr>
        <w:tc>
          <w:tcPr>
            <w:tcW w:w="1080" w:type="dxa"/>
            <w:gridSpan w:val="2"/>
          </w:tcPr>
          <w:p w14:paraId="1DD34CFE" w14:textId="77777777" w:rsidR="00291BE0" w:rsidRPr="00D50742" w:rsidRDefault="008840CD" w:rsidP="00D50742">
            <w:pPr>
              <w:rPr>
                <w:rFonts w:asciiTheme="minorHAnsi" w:hAnsiTheme="minorHAnsi" w:cstheme="minorHAnsi"/>
              </w:rPr>
            </w:pPr>
            <w:r w:rsidRPr="00D50742">
              <w:rPr>
                <w:rFonts w:asciiTheme="minorHAnsi" w:hAnsiTheme="minorHAnsi" w:cstheme="minorHAnsi"/>
              </w:rPr>
              <w:t>4</w:t>
            </w:r>
            <w:r w:rsidR="00820636" w:rsidRPr="00D50742">
              <w:rPr>
                <w:rFonts w:asciiTheme="minorHAnsi" w:hAnsiTheme="minorHAnsi" w:cstheme="minorHAnsi"/>
              </w:rPr>
              <w:t>0</w:t>
            </w:r>
            <w:r w:rsidR="00291BE0" w:rsidRPr="00D50742">
              <w:rPr>
                <w:rFonts w:asciiTheme="minorHAnsi" w:hAnsiTheme="minorHAnsi" w:cstheme="minorHAnsi"/>
              </w:rPr>
              <w:t>.</w:t>
            </w:r>
          </w:p>
        </w:tc>
        <w:tc>
          <w:tcPr>
            <w:tcW w:w="9054" w:type="dxa"/>
            <w:gridSpan w:val="8"/>
          </w:tcPr>
          <w:p w14:paraId="4E3D5F00" w14:textId="0DFE4D9C" w:rsidR="00291BE0" w:rsidRPr="006C1310" w:rsidRDefault="00291BE0" w:rsidP="00D50742">
            <w:pPr>
              <w:rPr>
                <w:rFonts w:asciiTheme="minorHAnsi" w:hAnsiTheme="minorHAnsi" w:cstheme="minorHAnsi"/>
                <w:iCs/>
              </w:rPr>
            </w:pPr>
            <w:r w:rsidRPr="006C1310">
              <w:rPr>
                <w:rFonts w:asciiTheme="minorHAnsi" w:hAnsiTheme="minorHAnsi" w:cstheme="minorHAnsi"/>
                <w:iCs/>
              </w:rPr>
              <w:t>List all bar associations and legal professional societies of which you are a member and give the title and dates of any office you have held in such groups and</w:t>
            </w:r>
            <w:r w:rsidR="00820636" w:rsidRPr="006C1310">
              <w:rPr>
                <w:rFonts w:asciiTheme="minorHAnsi" w:hAnsiTheme="minorHAnsi" w:cstheme="minorHAnsi"/>
                <w:iCs/>
              </w:rPr>
              <w:t xml:space="preserve"> committees to which you belong</w:t>
            </w:r>
            <w:r w:rsidRPr="006C1310">
              <w:rPr>
                <w:rFonts w:asciiTheme="minorHAnsi" w:hAnsiTheme="minorHAnsi" w:cstheme="minorHAnsi"/>
                <w:iCs/>
              </w:rPr>
              <w:t>.</w:t>
            </w:r>
          </w:p>
        </w:tc>
      </w:tr>
      <w:tr w:rsidR="00291BE0" w:rsidRPr="00D50742" w14:paraId="47AD50E8" w14:textId="77777777" w:rsidTr="00D50742">
        <w:trPr>
          <w:trHeight w:val="675"/>
        </w:trPr>
        <w:tc>
          <w:tcPr>
            <w:tcW w:w="1080" w:type="dxa"/>
            <w:gridSpan w:val="2"/>
          </w:tcPr>
          <w:p w14:paraId="753557B7" w14:textId="77777777" w:rsidR="00291BE0" w:rsidRPr="00D50742" w:rsidRDefault="00291BE0" w:rsidP="00D50742">
            <w:pPr>
              <w:rPr>
                <w:rFonts w:asciiTheme="minorHAnsi" w:hAnsiTheme="minorHAnsi" w:cstheme="minorHAnsi"/>
              </w:rPr>
            </w:pPr>
          </w:p>
        </w:tc>
        <w:tc>
          <w:tcPr>
            <w:tcW w:w="9054" w:type="dxa"/>
            <w:gridSpan w:val="8"/>
          </w:tcPr>
          <w:p w14:paraId="1A72F853" w14:textId="77777777" w:rsidR="00291BE0" w:rsidRPr="006C1310" w:rsidRDefault="00291BE0" w:rsidP="00D50742">
            <w:pPr>
              <w:rPr>
                <w:rFonts w:asciiTheme="minorHAnsi" w:hAnsiTheme="minorHAnsi" w:cstheme="minorHAnsi"/>
                <w:iCs/>
              </w:rPr>
            </w:pPr>
          </w:p>
        </w:tc>
      </w:tr>
      <w:tr w:rsidR="00291BE0" w:rsidRPr="00D50742" w14:paraId="6D812754" w14:textId="77777777" w:rsidTr="00D50742">
        <w:trPr>
          <w:trHeight w:val="675"/>
        </w:trPr>
        <w:tc>
          <w:tcPr>
            <w:tcW w:w="1080" w:type="dxa"/>
            <w:gridSpan w:val="2"/>
          </w:tcPr>
          <w:p w14:paraId="5F05BC6E" w14:textId="77777777" w:rsidR="00291BE0" w:rsidRPr="00D50742" w:rsidRDefault="008840CD" w:rsidP="00D50742">
            <w:pPr>
              <w:rPr>
                <w:rFonts w:asciiTheme="minorHAnsi" w:hAnsiTheme="minorHAnsi" w:cstheme="minorHAnsi"/>
              </w:rPr>
            </w:pPr>
            <w:r w:rsidRPr="00D50742">
              <w:rPr>
                <w:rFonts w:asciiTheme="minorHAnsi" w:hAnsiTheme="minorHAnsi" w:cstheme="minorHAnsi"/>
              </w:rPr>
              <w:t>4</w:t>
            </w:r>
            <w:r w:rsidR="00820636" w:rsidRPr="00D50742">
              <w:rPr>
                <w:rFonts w:asciiTheme="minorHAnsi" w:hAnsiTheme="minorHAnsi" w:cstheme="minorHAnsi"/>
              </w:rPr>
              <w:t>1</w:t>
            </w:r>
            <w:r w:rsidR="00291BE0" w:rsidRPr="00D50742">
              <w:rPr>
                <w:rFonts w:asciiTheme="minorHAnsi" w:hAnsiTheme="minorHAnsi" w:cstheme="minorHAnsi"/>
              </w:rPr>
              <w:t>.</w:t>
            </w:r>
          </w:p>
        </w:tc>
        <w:tc>
          <w:tcPr>
            <w:tcW w:w="9054" w:type="dxa"/>
            <w:gridSpan w:val="8"/>
          </w:tcPr>
          <w:p w14:paraId="7A1AB43B" w14:textId="77777777" w:rsidR="00291BE0" w:rsidRPr="006C1310" w:rsidRDefault="00291BE0" w:rsidP="00D50742">
            <w:pPr>
              <w:rPr>
                <w:rFonts w:asciiTheme="minorHAnsi" w:hAnsiTheme="minorHAnsi" w:cstheme="minorHAnsi"/>
                <w:iCs/>
              </w:rPr>
            </w:pPr>
            <w:r w:rsidRPr="006C1310">
              <w:rPr>
                <w:rFonts w:asciiTheme="minorHAnsi" w:hAnsiTheme="minorHAnsi" w:cstheme="minorHAnsi"/>
                <w:iCs/>
              </w:rPr>
              <w:t xml:space="preserve">List all organizations and clubs, other than bar associations and professional societies identified </w:t>
            </w:r>
            <w:r w:rsidR="00BF309A" w:rsidRPr="006C1310">
              <w:rPr>
                <w:rFonts w:asciiTheme="minorHAnsi" w:hAnsiTheme="minorHAnsi" w:cstheme="minorHAnsi"/>
                <w:iCs/>
              </w:rPr>
              <w:t>in question 4</w:t>
            </w:r>
            <w:r w:rsidR="00352130" w:rsidRPr="006C1310">
              <w:rPr>
                <w:rFonts w:asciiTheme="minorHAnsi" w:hAnsiTheme="minorHAnsi" w:cstheme="minorHAnsi"/>
                <w:iCs/>
              </w:rPr>
              <w:t>0</w:t>
            </w:r>
            <w:r w:rsidR="00BF309A" w:rsidRPr="006C1310">
              <w:rPr>
                <w:rFonts w:asciiTheme="minorHAnsi" w:hAnsiTheme="minorHAnsi" w:cstheme="minorHAnsi"/>
                <w:iCs/>
              </w:rPr>
              <w:t xml:space="preserve"> </w:t>
            </w:r>
            <w:r w:rsidRPr="006C1310">
              <w:rPr>
                <w:rFonts w:asciiTheme="minorHAnsi" w:hAnsiTheme="minorHAnsi" w:cstheme="minorHAnsi"/>
                <w:iCs/>
              </w:rPr>
              <w:t>above, in which you have been a member during the past ten years, including the titles and dates of any offices you have held in each such organization.</w:t>
            </w:r>
          </w:p>
        </w:tc>
      </w:tr>
      <w:tr w:rsidR="00291BE0" w:rsidRPr="00D50742" w14:paraId="3DDDB6B5" w14:textId="77777777" w:rsidTr="00D50742">
        <w:trPr>
          <w:trHeight w:val="675"/>
        </w:trPr>
        <w:tc>
          <w:tcPr>
            <w:tcW w:w="1080" w:type="dxa"/>
            <w:gridSpan w:val="2"/>
          </w:tcPr>
          <w:p w14:paraId="0ECEB0F0" w14:textId="77777777" w:rsidR="00291BE0" w:rsidRPr="00D50742" w:rsidRDefault="00291BE0" w:rsidP="00D50742">
            <w:pPr>
              <w:rPr>
                <w:rFonts w:asciiTheme="minorHAnsi" w:hAnsiTheme="minorHAnsi" w:cstheme="minorHAnsi"/>
              </w:rPr>
            </w:pPr>
          </w:p>
        </w:tc>
        <w:tc>
          <w:tcPr>
            <w:tcW w:w="9054" w:type="dxa"/>
            <w:gridSpan w:val="8"/>
          </w:tcPr>
          <w:p w14:paraId="2A669E90" w14:textId="77777777" w:rsidR="00291BE0" w:rsidRPr="006C1310" w:rsidRDefault="00291BE0" w:rsidP="00D50742">
            <w:pPr>
              <w:rPr>
                <w:rFonts w:asciiTheme="minorHAnsi" w:hAnsiTheme="minorHAnsi" w:cstheme="minorHAnsi"/>
                <w:iCs/>
              </w:rPr>
            </w:pPr>
          </w:p>
        </w:tc>
      </w:tr>
      <w:tr w:rsidR="00BA3F0A" w:rsidRPr="00D50742" w14:paraId="6A9FC0CA" w14:textId="77777777" w:rsidTr="00D50742">
        <w:trPr>
          <w:trHeight w:val="675"/>
        </w:trPr>
        <w:tc>
          <w:tcPr>
            <w:tcW w:w="1080" w:type="dxa"/>
            <w:gridSpan w:val="2"/>
          </w:tcPr>
          <w:p w14:paraId="7DB700A9" w14:textId="77777777" w:rsidR="00BA3F0A" w:rsidRPr="00D50742" w:rsidRDefault="00BF309A" w:rsidP="00D50742">
            <w:pPr>
              <w:rPr>
                <w:rFonts w:asciiTheme="minorHAnsi" w:hAnsiTheme="minorHAnsi" w:cstheme="minorHAnsi"/>
              </w:rPr>
            </w:pPr>
            <w:r w:rsidRPr="00D50742">
              <w:rPr>
                <w:rFonts w:asciiTheme="minorHAnsi" w:hAnsiTheme="minorHAnsi" w:cstheme="minorHAnsi"/>
              </w:rPr>
              <w:t>4</w:t>
            </w:r>
            <w:r w:rsidR="00820636" w:rsidRPr="00D50742">
              <w:rPr>
                <w:rFonts w:asciiTheme="minorHAnsi" w:hAnsiTheme="minorHAnsi" w:cstheme="minorHAnsi"/>
              </w:rPr>
              <w:t>2</w:t>
            </w:r>
            <w:r w:rsidRPr="00D50742">
              <w:rPr>
                <w:rFonts w:asciiTheme="minorHAnsi" w:hAnsiTheme="minorHAnsi" w:cstheme="minorHAnsi"/>
              </w:rPr>
              <w:t>.</w:t>
            </w:r>
          </w:p>
        </w:tc>
        <w:tc>
          <w:tcPr>
            <w:tcW w:w="9054" w:type="dxa"/>
            <w:gridSpan w:val="8"/>
          </w:tcPr>
          <w:p w14:paraId="70A15B76" w14:textId="77777777" w:rsidR="00BA3F0A" w:rsidRPr="006C1310" w:rsidRDefault="00BA3F0A" w:rsidP="00D50742">
            <w:pPr>
              <w:rPr>
                <w:rFonts w:asciiTheme="minorHAnsi" w:hAnsiTheme="minorHAnsi" w:cstheme="minorHAnsi"/>
                <w:iCs/>
              </w:rPr>
            </w:pPr>
            <w:r w:rsidRPr="006C1310">
              <w:rPr>
                <w:rFonts w:asciiTheme="minorHAnsi" w:hAnsiTheme="minorHAnsi" w:cstheme="minorHAnsi"/>
                <w:iCs/>
              </w:rPr>
              <w:t xml:space="preserve">Have you ever served on a Merit Selection Panel to consider the appointment or reappointment of a United States Magistrate Judge in this district? </w:t>
            </w:r>
          </w:p>
          <w:p w14:paraId="793EB8AC" w14:textId="77777777" w:rsidR="00BA3F0A" w:rsidRPr="006C1310" w:rsidRDefault="00BA3F0A" w:rsidP="00D50742">
            <w:pPr>
              <w:rPr>
                <w:rFonts w:asciiTheme="minorHAnsi" w:hAnsiTheme="minorHAnsi" w:cstheme="minorHAnsi"/>
                <w:iCs/>
              </w:rPr>
            </w:pPr>
          </w:p>
          <w:p w14:paraId="763F9398" w14:textId="77777777" w:rsidR="00BA3F0A" w:rsidRPr="006C1310" w:rsidRDefault="00BA3F0A" w:rsidP="00D50742">
            <w:pPr>
              <w:rPr>
                <w:rFonts w:asciiTheme="minorHAnsi" w:hAnsiTheme="minorHAnsi" w:cstheme="minorHAnsi"/>
                <w:iCs/>
              </w:rPr>
            </w:pPr>
            <w:r w:rsidRPr="006C1310">
              <w:rPr>
                <w:rFonts w:asciiTheme="minorHAnsi" w:hAnsiTheme="minorHAnsi" w:cstheme="minorHAnsi"/>
                <w:iCs/>
              </w:rPr>
              <w:t>□ Yes          □ No</w:t>
            </w:r>
          </w:p>
          <w:p w14:paraId="000E2AD4" w14:textId="77777777" w:rsidR="00BA3F0A" w:rsidRPr="006C1310" w:rsidRDefault="00BA3F0A" w:rsidP="00D50742">
            <w:pPr>
              <w:rPr>
                <w:rFonts w:asciiTheme="minorHAnsi" w:hAnsiTheme="minorHAnsi" w:cstheme="minorHAnsi"/>
                <w:iCs/>
              </w:rPr>
            </w:pPr>
          </w:p>
          <w:p w14:paraId="3A8DBD30" w14:textId="77777777" w:rsidR="00BA3F0A" w:rsidRPr="006C1310" w:rsidRDefault="00BA3F0A" w:rsidP="00D50742">
            <w:pPr>
              <w:rPr>
                <w:rFonts w:asciiTheme="minorHAnsi" w:hAnsiTheme="minorHAnsi" w:cstheme="minorHAnsi"/>
                <w:iCs/>
              </w:rPr>
            </w:pPr>
            <w:r w:rsidRPr="006C1310">
              <w:rPr>
                <w:rFonts w:asciiTheme="minorHAnsi" w:hAnsiTheme="minorHAnsi" w:cstheme="minorHAnsi"/>
                <w:iCs/>
              </w:rPr>
              <w:t>If yes, please provide the date(s) or appointment(s).</w:t>
            </w:r>
          </w:p>
        </w:tc>
      </w:tr>
      <w:tr w:rsidR="00BA3F0A" w:rsidRPr="00D50742" w14:paraId="277FD2F4" w14:textId="77777777" w:rsidTr="00A51DB8">
        <w:trPr>
          <w:trHeight w:val="675"/>
        </w:trPr>
        <w:tc>
          <w:tcPr>
            <w:tcW w:w="1080" w:type="dxa"/>
            <w:gridSpan w:val="2"/>
          </w:tcPr>
          <w:p w14:paraId="0DB3F182" w14:textId="77777777" w:rsidR="00BA3F0A" w:rsidRPr="00D50742" w:rsidRDefault="00BA3F0A" w:rsidP="003A5F58">
            <w:pPr>
              <w:jc w:val="center"/>
              <w:rPr>
                <w:rFonts w:asciiTheme="minorHAnsi" w:hAnsiTheme="minorHAnsi" w:cstheme="minorHAnsi"/>
              </w:rPr>
            </w:pPr>
          </w:p>
        </w:tc>
        <w:tc>
          <w:tcPr>
            <w:tcW w:w="9054" w:type="dxa"/>
            <w:gridSpan w:val="8"/>
            <w:vAlign w:val="center"/>
          </w:tcPr>
          <w:p w14:paraId="4B44BFD3" w14:textId="77777777" w:rsidR="00BA3F0A" w:rsidRPr="00D50742" w:rsidRDefault="00BA3F0A" w:rsidP="003A5F58">
            <w:pPr>
              <w:rPr>
                <w:rFonts w:asciiTheme="minorHAnsi" w:hAnsiTheme="minorHAnsi" w:cstheme="minorHAnsi"/>
                <w:i/>
              </w:rPr>
            </w:pPr>
          </w:p>
        </w:tc>
      </w:tr>
      <w:tr w:rsidR="008D115E" w:rsidRPr="00D50742" w14:paraId="5C292A5E" w14:textId="77777777" w:rsidTr="00A51DB8">
        <w:trPr>
          <w:trHeight w:val="675"/>
        </w:trPr>
        <w:tc>
          <w:tcPr>
            <w:tcW w:w="10134" w:type="dxa"/>
            <w:gridSpan w:val="10"/>
            <w:vAlign w:val="center"/>
          </w:tcPr>
          <w:p w14:paraId="6DCC9130" w14:textId="77777777" w:rsidR="009A71D8" w:rsidRPr="00D50742" w:rsidRDefault="009A71D8" w:rsidP="009A71D8">
            <w:pPr>
              <w:rPr>
                <w:rFonts w:asciiTheme="minorHAnsi" w:hAnsiTheme="minorHAnsi" w:cstheme="minorHAnsi"/>
                <w:b/>
                <w:u w:val="single"/>
              </w:rPr>
            </w:pPr>
          </w:p>
          <w:p w14:paraId="5BEAC144" w14:textId="77777777" w:rsidR="009A71D8" w:rsidRPr="00D50742" w:rsidRDefault="008D115E" w:rsidP="00457BC8">
            <w:pPr>
              <w:spacing w:before="120"/>
              <w:rPr>
                <w:rFonts w:asciiTheme="minorHAnsi" w:hAnsiTheme="minorHAnsi" w:cstheme="minorHAnsi"/>
                <w:b/>
              </w:rPr>
            </w:pPr>
            <w:r w:rsidRPr="00D50742">
              <w:rPr>
                <w:rFonts w:asciiTheme="minorHAnsi" w:hAnsiTheme="minorHAnsi" w:cstheme="minorHAnsi"/>
                <w:b/>
                <w:u w:val="single"/>
              </w:rPr>
              <w:t>SUPPLEMENTAL INFORMATION</w:t>
            </w:r>
            <w:r w:rsidRPr="00D50742">
              <w:rPr>
                <w:rFonts w:asciiTheme="minorHAnsi" w:hAnsiTheme="minorHAnsi" w:cstheme="minorHAnsi"/>
                <w:b/>
              </w:rPr>
              <w:t>:</w:t>
            </w:r>
          </w:p>
          <w:p w14:paraId="58053E05" w14:textId="77777777" w:rsidR="008D115E" w:rsidRPr="00D50742" w:rsidRDefault="008D115E" w:rsidP="00457BC8">
            <w:pPr>
              <w:rPr>
                <w:rFonts w:asciiTheme="minorHAnsi" w:hAnsiTheme="minorHAnsi" w:cstheme="minorHAnsi"/>
                <w:i/>
              </w:rPr>
            </w:pPr>
          </w:p>
        </w:tc>
      </w:tr>
      <w:tr w:rsidR="00291BE0" w:rsidRPr="00D50742" w14:paraId="12CEE6E1" w14:textId="77777777" w:rsidTr="00D50742">
        <w:trPr>
          <w:trHeight w:val="675"/>
        </w:trPr>
        <w:tc>
          <w:tcPr>
            <w:tcW w:w="1080" w:type="dxa"/>
            <w:gridSpan w:val="2"/>
          </w:tcPr>
          <w:p w14:paraId="324B4F36" w14:textId="77777777" w:rsidR="00291BE0" w:rsidRPr="00D50742" w:rsidRDefault="008840CD" w:rsidP="00D50742">
            <w:pPr>
              <w:rPr>
                <w:rFonts w:asciiTheme="minorHAnsi" w:hAnsiTheme="minorHAnsi" w:cstheme="minorHAnsi"/>
              </w:rPr>
            </w:pPr>
            <w:r w:rsidRPr="00D50742">
              <w:rPr>
                <w:rFonts w:asciiTheme="minorHAnsi" w:hAnsiTheme="minorHAnsi" w:cstheme="minorHAnsi"/>
              </w:rPr>
              <w:t>4</w:t>
            </w:r>
            <w:r w:rsidR="00820636" w:rsidRPr="00D50742">
              <w:rPr>
                <w:rFonts w:asciiTheme="minorHAnsi" w:hAnsiTheme="minorHAnsi" w:cstheme="minorHAnsi"/>
              </w:rPr>
              <w:t>3</w:t>
            </w:r>
            <w:r w:rsidR="00291BE0" w:rsidRPr="00D50742">
              <w:rPr>
                <w:rFonts w:asciiTheme="minorHAnsi" w:hAnsiTheme="minorHAnsi" w:cstheme="minorHAnsi"/>
              </w:rPr>
              <w:t>.</w:t>
            </w:r>
          </w:p>
        </w:tc>
        <w:tc>
          <w:tcPr>
            <w:tcW w:w="9054" w:type="dxa"/>
            <w:gridSpan w:val="8"/>
          </w:tcPr>
          <w:p w14:paraId="0E2A9626" w14:textId="77777777" w:rsidR="00291BE0" w:rsidRPr="006C1310" w:rsidRDefault="00291BE0" w:rsidP="00D50742">
            <w:pPr>
              <w:rPr>
                <w:rFonts w:asciiTheme="minorHAnsi" w:hAnsiTheme="minorHAnsi" w:cstheme="minorHAnsi"/>
                <w:iCs/>
              </w:rPr>
            </w:pPr>
            <w:r w:rsidRPr="006C1310">
              <w:rPr>
                <w:rFonts w:asciiTheme="minorHAnsi" w:hAnsiTheme="minorHAnsi" w:cstheme="minorHAnsi"/>
                <w:iCs/>
              </w:rPr>
              <w:t>State any achievements, actions, or accomplishments that demonstrate your commitment to equal justice under law.</w:t>
            </w:r>
          </w:p>
        </w:tc>
      </w:tr>
      <w:tr w:rsidR="00291BE0" w:rsidRPr="00D50742" w14:paraId="286EF5BE" w14:textId="77777777" w:rsidTr="00D50742">
        <w:trPr>
          <w:trHeight w:val="675"/>
        </w:trPr>
        <w:tc>
          <w:tcPr>
            <w:tcW w:w="1080" w:type="dxa"/>
            <w:gridSpan w:val="2"/>
          </w:tcPr>
          <w:p w14:paraId="267C0C9F" w14:textId="77777777" w:rsidR="00291BE0" w:rsidRPr="00D50742" w:rsidRDefault="00291BE0" w:rsidP="00D50742">
            <w:pPr>
              <w:rPr>
                <w:rFonts w:asciiTheme="minorHAnsi" w:hAnsiTheme="minorHAnsi" w:cstheme="minorHAnsi"/>
              </w:rPr>
            </w:pPr>
          </w:p>
        </w:tc>
        <w:tc>
          <w:tcPr>
            <w:tcW w:w="9054" w:type="dxa"/>
            <w:gridSpan w:val="8"/>
          </w:tcPr>
          <w:p w14:paraId="7FFD0327" w14:textId="77777777" w:rsidR="00291BE0" w:rsidRPr="006C1310" w:rsidRDefault="00291BE0" w:rsidP="00D50742">
            <w:pPr>
              <w:rPr>
                <w:rFonts w:asciiTheme="minorHAnsi" w:hAnsiTheme="minorHAnsi" w:cstheme="minorHAnsi"/>
                <w:iCs/>
              </w:rPr>
            </w:pPr>
          </w:p>
        </w:tc>
      </w:tr>
      <w:tr w:rsidR="00291BE0" w:rsidRPr="00D50742" w14:paraId="22FDC1B1" w14:textId="77777777" w:rsidTr="00D50742">
        <w:trPr>
          <w:trHeight w:val="675"/>
        </w:trPr>
        <w:tc>
          <w:tcPr>
            <w:tcW w:w="1080" w:type="dxa"/>
            <w:gridSpan w:val="2"/>
          </w:tcPr>
          <w:p w14:paraId="43D63631" w14:textId="77777777" w:rsidR="00291BE0" w:rsidRPr="00D50742" w:rsidRDefault="008840CD" w:rsidP="00D50742">
            <w:pPr>
              <w:rPr>
                <w:rFonts w:asciiTheme="minorHAnsi" w:hAnsiTheme="minorHAnsi" w:cstheme="minorHAnsi"/>
              </w:rPr>
            </w:pPr>
            <w:r w:rsidRPr="00D50742">
              <w:rPr>
                <w:rFonts w:asciiTheme="minorHAnsi" w:hAnsiTheme="minorHAnsi" w:cstheme="minorHAnsi"/>
              </w:rPr>
              <w:t>4</w:t>
            </w:r>
            <w:r w:rsidR="00820636" w:rsidRPr="00D50742">
              <w:rPr>
                <w:rFonts w:asciiTheme="minorHAnsi" w:hAnsiTheme="minorHAnsi" w:cstheme="minorHAnsi"/>
              </w:rPr>
              <w:t>4</w:t>
            </w:r>
            <w:r w:rsidR="00291BE0" w:rsidRPr="00D50742">
              <w:rPr>
                <w:rFonts w:asciiTheme="minorHAnsi" w:hAnsiTheme="minorHAnsi" w:cstheme="minorHAnsi"/>
              </w:rPr>
              <w:t>.</w:t>
            </w:r>
          </w:p>
        </w:tc>
        <w:tc>
          <w:tcPr>
            <w:tcW w:w="9054" w:type="dxa"/>
            <w:gridSpan w:val="8"/>
          </w:tcPr>
          <w:p w14:paraId="0BE9CA2C" w14:textId="77777777" w:rsidR="00291BE0" w:rsidRPr="006C1310" w:rsidRDefault="00291BE0" w:rsidP="00D50742">
            <w:pPr>
              <w:rPr>
                <w:rFonts w:asciiTheme="minorHAnsi" w:hAnsiTheme="minorHAnsi" w:cstheme="minorHAnsi"/>
                <w:iCs/>
              </w:rPr>
            </w:pPr>
            <w:r w:rsidRPr="006C1310">
              <w:rPr>
                <w:rFonts w:asciiTheme="minorHAnsi" w:hAnsiTheme="minorHAnsi" w:cstheme="minorHAnsi"/>
                <w:iCs/>
              </w:rPr>
              <w:t>State any additional education or other experiences you believe would assist you in holding judicial office.</w:t>
            </w:r>
          </w:p>
        </w:tc>
      </w:tr>
      <w:tr w:rsidR="00291BE0" w:rsidRPr="00D50742" w14:paraId="2F6465BA" w14:textId="77777777" w:rsidTr="00D50742">
        <w:trPr>
          <w:trHeight w:val="675"/>
        </w:trPr>
        <w:tc>
          <w:tcPr>
            <w:tcW w:w="1080" w:type="dxa"/>
            <w:gridSpan w:val="2"/>
          </w:tcPr>
          <w:p w14:paraId="7BFC769E" w14:textId="77777777" w:rsidR="00291BE0" w:rsidRPr="00D50742" w:rsidRDefault="00291BE0" w:rsidP="00D50742">
            <w:pPr>
              <w:rPr>
                <w:rFonts w:asciiTheme="minorHAnsi" w:hAnsiTheme="minorHAnsi" w:cstheme="minorHAnsi"/>
              </w:rPr>
            </w:pPr>
          </w:p>
        </w:tc>
        <w:tc>
          <w:tcPr>
            <w:tcW w:w="9054" w:type="dxa"/>
            <w:gridSpan w:val="8"/>
          </w:tcPr>
          <w:p w14:paraId="1F5F8B01" w14:textId="77777777" w:rsidR="00291BE0" w:rsidRPr="006C1310" w:rsidRDefault="00291BE0" w:rsidP="00D50742">
            <w:pPr>
              <w:rPr>
                <w:rFonts w:asciiTheme="minorHAnsi" w:hAnsiTheme="minorHAnsi" w:cstheme="minorHAnsi"/>
                <w:iCs/>
              </w:rPr>
            </w:pPr>
          </w:p>
        </w:tc>
      </w:tr>
      <w:tr w:rsidR="00291BE0" w:rsidRPr="00D50742" w14:paraId="2D05D2AD" w14:textId="77777777" w:rsidTr="00D50742">
        <w:trPr>
          <w:trHeight w:val="675"/>
        </w:trPr>
        <w:tc>
          <w:tcPr>
            <w:tcW w:w="1080" w:type="dxa"/>
            <w:gridSpan w:val="2"/>
          </w:tcPr>
          <w:p w14:paraId="399F6B89" w14:textId="77777777" w:rsidR="00291BE0" w:rsidRPr="00D50742" w:rsidRDefault="008840CD" w:rsidP="00D50742">
            <w:pPr>
              <w:rPr>
                <w:rFonts w:asciiTheme="minorHAnsi" w:hAnsiTheme="minorHAnsi" w:cstheme="minorHAnsi"/>
              </w:rPr>
            </w:pPr>
            <w:r w:rsidRPr="00D50742">
              <w:rPr>
                <w:rFonts w:asciiTheme="minorHAnsi" w:hAnsiTheme="minorHAnsi" w:cstheme="minorHAnsi"/>
              </w:rPr>
              <w:t>4</w:t>
            </w:r>
            <w:r w:rsidR="00820636" w:rsidRPr="00D50742">
              <w:rPr>
                <w:rFonts w:asciiTheme="minorHAnsi" w:hAnsiTheme="minorHAnsi" w:cstheme="minorHAnsi"/>
              </w:rPr>
              <w:t>5</w:t>
            </w:r>
            <w:r w:rsidR="00291BE0" w:rsidRPr="00D50742">
              <w:rPr>
                <w:rFonts w:asciiTheme="minorHAnsi" w:hAnsiTheme="minorHAnsi" w:cstheme="minorHAnsi"/>
              </w:rPr>
              <w:t>.</w:t>
            </w:r>
          </w:p>
        </w:tc>
        <w:tc>
          <w:tcPr>
            <w:tcW w:w="9054" w:type="dxa"/>
            <w:gridSpan w:val="8"/>
          </w:tcPr>
          <w:p w14:paraId="33ED2DE1" w14:textId="77777777" w:rsidR="00291BE0" w:rsidRPr="006C1310" w:rsidRDefault="00291BE0" w:rsidP="00D50742">
            <w:pPr>
              <w:rPr>
                <w:rFonts w:asciiTheme="minorHAnsi" w:hAnsiTheme="minorHAnsi" w:cstheme="minorHAnsi"/>
                <w:iCs/>
              </w:rPr>
            </w:pPr>
            <w:r w:rsidRPr="006C1310">
              <w:rPr>
                <w:rFonts w:asciiTheme="minorHAnsi" w:hAnsiTheme="minorHAnsi" w:cstheme="minorHAnsi"/>
                <w:iCs/>
              </w:rPr>
              <w:t xml:space="preserve">State any other pertinent information reflecting positively or adversely on you which should be disclosed to the United States District Court and the selection panel in connection with your possible </w:t>
            </w:r>
            <w:r w:rsidR="00BA3F0A" w:rsidRPr="006C1310">
              <w:rPr>
                <w:rFonts w:asciiTheme="minorHAnsi" w:hAnsiTheme="minorHAnsi" w:cstheme="minorHAnsi"/>
                <w:iCs/>
              </w:rPr>
              <w:t>selection</w:t>
            </w:r>
            <w:r w:rsidRPr="006C1310">
              <w:rPr>
                <w:rFonts w:asciiTheme="minorHAnsi" w:hAnsiTheme="minorHAnsi" w:cstheme="minorHAnsi"/>
                <w:iCs/>
              </w:rPr>
              <w:t xml:space="preserve"> as United States Magistrate Judge.  If none, so state.  Do not leave blank.</w:t>
            </w:r>
          </w:p>
        </w:tc>
      </w:tr>
      <w:tr w:rsidR="00291BE0" w:rsidRPr="00D50742" w14:paraId="02727FD0" w14:textId="77777777" w:rsidTr="00A51DB8">
        <w:trPr>
          <w:trHeight w:val="675"/>
        </w:trPr>
        <w:tc>
          <w:tcPr>
            <w:tcW w:w="1080" w:type="dxa"/>
            <w:gridSpan w:val="2"/>
            <w:vAlign w:val="center"/>
          </w:tcPr>
          <w:p w14:paraId="53700AB1" w14:textId="77777777" w:rsidR="00291BE0" w:rsidRPr="00D50742" w:rsidRDefault="00291BE0" w:rsidP="00820636">
            <w:pPr>
              <w:jc w:val="center"/>
              <w:rPr>
                <w:rFonts w:asciiTheme="minorHAnsi" w:hAnsiTheme="minorHAnsi" w:cstheme="minorHAnsi"/>
              </w:rPr>
            </w:pPr>
          </w:p>
        </w:tc>
        <w:tc>
          <w:tcPr>
            <w:tcW w:w="9054" w:type="dxa"/>
            <w:gridSpan w:val="8"/>
            <w:vAlign w:val="center"/>
          </w:tcPr>
          <w:p w14:paraId="0C570BF5" w14:textId="77777777" w:rsidR="00291BE0" w:rsidRPr="00D50742" w:rsidRDefault="00291BE0" w:rsidP="003A5F58">
            <w:pPr>
              <w:rPr>
                <w:rFonts w:asciiTheme="minorHAnsi" w:hAnsiTheme="minorHAnsi" w:cstheme="minorHAnsi"/>
                <w:i/>
              </w:rPr>
            </w:pPr>
          </w:p>
        </w:tc>
      </w:tr>
      <w:tr w:rsidR="00291BE0" w:rsidRPr="00D50742" w14:paraId="5007D66E" w14:textId="77777777" w:rsidTr="00D50742">
        <w:trPr>
          <w:trHeight w:val="675"/>
        </w:trPr>
        <w:tc>
          <w:tcPr>
            <w:tcW w:w="1080" w:type="dxa"/>
            <w:gridSpan w:val="2"/>
          </w:tcPr>
          <w:p w14:paraId="7D9DFED0" w14:textId="77777777" w:rsidR="00291BE0" w:rsidRPr="006C1310" w:rsidRDefault="008840CD" w:rsidP="00D50742">
            <w:pPr>
              <w:rPr>
                <w:rFonts w:asciiTheme="minorHAnsi" w:hAnsiTheme="minorHAnsi" w:cstheme="minorHAnsi"/>
              </w:rPr>
            </w:pPr>
            <w:r w:rsidRPr="006C1310">
              <w:rPr>
                <w:rFonts w:asciiTheme="minorHAnsi" w:hAnsiTheme="minorHAnsi" w:cstheme="minorHAnsi"/>
              </w:rPr>
              <w:t>4</w:t>
            </w:r>
            <w:r w:rsidR="00820636" w:rsidRPr="006C1310">
              <w:rPr>
                <w:rFonts w:asciiTheme="minorHAnsi" w:hAnsiTheme="minorHAnsi" w:cstheme="minorHAnsi"/>
              </w:rPr>
              <w:t>6</w:t>
            </w:r>
            <w:r w:rsidR="00291BE0" w:rsidRPr="006C1310">
              <w:rPr>
                <w:rFonts w:asciiTheme="minorHAnsi" w:hAnsiTheme="minorHAnsi" w:cstheme="minorHAnsi"/>
              </w:rPr>
              <w:t>.</w:t>
            </w:r>
          </w:p>
        </w:tc>
        <w:tc>
          <w:tcPr>
            <w:tcW w:w="9054" w:type="dxa"/>
            <w:gridSpan w:val="8"/>
          </w:tcPr>
          <w:p w14:paraId="314570DF" w14:textId="77777777" w:rsidR="00291BE0" w:rsidRPr="006C1310" w:rsidRDefault="00291BE0" w:rsidP="00D50742">
            <w:pPr>
              <w:rPr>
                <w:rFonts w:asciiTheme="minorHAnsi" w:hAnsiTheme="minorHAnsi" w:cstheme="minorHAnsi"/>
              </w:rPr>
            </w:pPr>
            <w:r w:rsidRPr="006C1310">
              <w:rPr>
                <w:rFonts w:asciiTheme="minorHAnsi" w:hAnsiTheme="minorHAnsi" w:cstheme="minorHAnsi"/>
              </w:rPr>
              <w:t>List</w:t>
            </w:r>
            <w:r w:rsidR="00760280" w:rsidRPr="006C1310">
              <w:rPr>
                <w:rFonts w:asciiTheme="minorHAnsi" w:hAnsiTheme="minorHAnsi" w:cstheme="minorHAnsi"/>
              </w:rPr>
              <w:t xml:space="preserve"> </w:t>
            </w:r>
            <w:r w:rsidR="00BA3F0A" w:rsidRPr="006C1310">
              <w:rPr>
                <w:rFonts w:asciiTheme="minorHAnsi" w:hAnsiTheme="minorHAnsi" w:cstheme="minorHAnsi"/>
              </w:rPr>
              <w:t>three</w:t>
            </w:r>
            <w:r w:rsidR="00760280" w:rsidRPr="006C1310">
              <w:rPr>
                <w:rFonts w:asciiTheme="minorHAnsi" w:hAnsiTheme="minorHAnsi" w:cstheme="minorHAnsi"/>
              </w:rPr>
              <w:t xml:space="preserve"> individuals as references </w:t>
            </w:r>
            <w:r w:rsidRPr="006C1310">
              <w:rPr>
                <w:rFonts w:asciiTheme="minorHAnsi" w:hAnsiTheme="minorHAnsi" w:cstheme="minorHAnsi"/>
              </w:rPr>
              <w:t>who are familiar with your abilities:</w:t>
            </w:r>
          </w:p>
        </w:tc>
      </w:tr>
      <w:tr w:rsidR="00291BE0" w:rsidRPr="00D50742" w14:paraId="40879ECF" w14:textId="77777777" w:rsidTr="00A51DB8">
        <w:trPr>
          <w:trHeight w:val="675"/>
        </w:trPr>
        <w:tc>
          <w:tcPr>
            <w:tcW w:w="1080" w:type="dxa"/>
            <w:gridSpan w:val="2"/>
            <w:vAlign w:val="center"/>
          </w:tcPr>
          <w:p w14:paraId="57BA155F" w14:textId="77777777" w:rsidR="00291BE0" w:rsidRPr="00D50742" w:rsidRDefault="00291BE0" w:rsidP="003A5F58">
            <w:pPr>
              <w:jc w:val="center"/>
              <w:rPr>
                <w:rFonts w:asciiTheme="minorHAnsi" w:hAnsiTheme="minorHAnsi" w:cstheme="minorHAnsi"/>
              </w:rPr>
            </w:pPr>
          </w:p>
        </w:tc>
        <w:tc>
          <w:tcPr>
            <w:tcW w:w="3513" w:type="dxa"/>
            <w:gridSpan w:val="4"/>
            <w:vAlign w:val="center"/>
          </w:tcPr>
          <w:p w14:paraId="18D2CE6E" w14:textId="77777777" w:rsidR="00291BE0" w:rsidRPr="006C1310" w:rsidRDefault="00291BE0" w:rsidP="003A5F58">
            <w:pPr>
              <w:jc w:val="center"/>
              <w:rPr>
                <w:rFonts w:asciiTheme="minorHAnsi" w:hAnsiTheme="minorHAnsi" w:cstheme="minorHAnsi"/>
                <w:b/>
                <w:iCs/>
                <w:u w:val="single"/>
              </w:rPr>
            </w:pPr>
            <w:r w:rsidRPr="006C1310">
              <w:rPr>
                <w:rFonts w:asciiTheme="minorHAnsi" w:hAnsiTheme="minorHAnsi" w:cstheme="minorHAnsi"/>
                <w:b/>
                <w:iCs/>
                <w:u w:val="single"/>
              </w:rPr>
              <w:t>Name</w:t>
            </w:r>
          </w:p>
        </w:tc>
        <w:tc>
          <w:tcPr>
            <w:tcW w:w="2770" w:type="dxa"/>
            <w:gridSpan w:val="2"/>
            <w:vAlign w:val="center"/>
          </w:tcPr>
          <w:p w14:paraId="6A462188" w14:textId="77777777" w:rsidR="00291BE0" w:rsidRPr="006C1310" w:rsidRDefault="00291BE0" w:rsidP="003A5F58">
            <w:pPr>
              <w:jc w:val="center"/>
              <w:rPr>
                <w:rFonts w:asciiTheme="minorHAnsi" w:hAnsiTheme="minorHAnsi" w:cstheme="minorHAnsi"/>
                <w:b/>
                <w:iCs/>
                <w:u w:val="single"/>
              </w:rPr>
            </w:pPr>
            <w:r w:rsidRPr="006C1310">
              <w:rPr>
                <w:rFonts w:asciiTheme="minorHAnsi" w:hAnsiTheme="minorHAnsi" w:cstheme="minorHAnsi"/>
                <w:b/>
                <w:iCs/>
                <w:u w:val="single"/>
              </w:rPr>
              <w:t>Address</w:t>
            </w:r>
          </w:p>
        </w:tc>
        <w:tc>
          <w:tcPr>
            <w:tcW w:w="2771" w:type="dxa"/>
            <w:gridSpan w:val="2"/>
            <w:vAlign w:val="center"/>
          </w:tcPr>
          <w:p w14:paraId="1F815ADD" w14:textId="77777777" w:rsidR="00291BE0" w:rsidRPr="006C1310" w:rsidRDefault="00291BE0" w:rsidP="003A5F58">
            <w:pPr>
              <w:jc w:val="center"/>
              <w:rPr>
                <w:rFonts w:asciiTheme="minorHAnsi" w:hAnsiTheme="minorHAnsi" w:cstheme="minorHAnsi"/>
                <w:b/>
                <w:iCs/>
                <w:u w:val="single"/>
              </w:rPr>
            </w:pPr>
            <w:r w:rsidRPr="006C1310">
              <w:rPr>
                <w:rFonts w:asciiTheme="minorHAnsi" w:hAnsiTheme="minorHAnsi" w:cstheme="minorHAnsi"/>
                <w:b/>
                <w:iCs/>
                <w:u w:val="single"/>
              </w:rPr>
              <w:t>Phone</w:t>
            </w:r>
          </w:p>
        </w:tc>
      </w:tr>
      <w:tr w:rsidR="00291BE0" w:rsidRPr="00D50742" w14:paraId="49527DC2" w14:textId="77777777" w:rsidTr="00A51DB8">
        <w:trPr>
          <w:trHeight w:val="675"/>
        </w:trPr>
        <w:tc>
          <w:tcPr>
            <w:tcW w:w="1080" w:type="dxa"/>
            <w:gridSpan w:val="2"/>
            <w:vAlign w:val="bottom"/>
          </w:tcPr>
          <w:p w14:paraId="2DE452D4" w14:textId="77777777" w:rsidR="00291BE0" w:rsidRPr="00D50742" w:rsidRDefault="00291BE0" w:rsidP="00291BE0">
            <w:pPr>
              <w:jc w:val="right"/>
              <w:rPr>
                <w:rFonts w:asciiTheme="minorHAnsi" w:hAnsiTheme="minorHAnsi" w:cstheme="minorHAnsi"/>
              </w:rPr>
            </w:pPr>
            <w:r w:rsidRPr="00D50742">
              <w:rPr>
                <w:rFonts w:asciiTheme="minorHAnsi" w:hAnsiTheme="minorHAnsi" w:cstheme="minorHAnsi"/>
              </w:rPr>
              <w:t>a.</w:t>
            </w:r>
          </w:p>
        </w:tc>
        <w:tc>
          <w:tcPr>
            <w:tcW w:w="3513" w:type="dxa"/>
            <w:gridSpan w:val="4"/>
            <w:vAlign w:val="center"/>
          </w:tcPr>
          <w:p w14:paraId="2B4A4A83" w14:textId="77777777" w:rsidR="00291BE0" w:rsidRPr="00D50742" w:rsidRDefault="00291BE0" w:rsidP="003A5F58">
            <w:pPr>
              <w:jc w:val="center"/>
              <w:rPr>
                <w:rFonts w:asciiTheme="minorHAnsi" w:hAnsiTheme="minorHAnsi" w:cstheme="minorHAnsi"/>
                <w:b/>
                <w:i/>
                <w:u w:val="single"/>
              </w:rPr>
            </w:pPr>
          </w:p>
        </w:tc>
        <w:tc>
          <w:tcPr>
            <w:tcW w:w="2770" w:type="dxa"/>
            <w:gridSpan w:val="2"/>
            <w:vAlign w:val="center"/>
          </w:tcPr>
          <w:p w14:paraId="5C193F9B" w14:textId="77777777" w:rsidR="00291BE0" w:rsidRPr="00D50742" w:rsidRDefault="00291BE0" w:rsidP="003A5F58">
            <w:pPr>
              <w:jc w:val="center"/>
              <w:rPr>
                <w:rFonts w:asciiTheme="minorHAnsi" w:hAnsiTheme="minorHAnsi" w:cstheme="minorHAnsi"/>
                <w:b/>
                <w:i/>
                <w:u w:val="single"/>
              </w:rPr>
            </w:pPr>
          </w:p>
        </w:tc>
        <w:tc>
          <w:tcPr>
            <w:tcW w:w="2771" w:type="dxa"/>
            <w:gridSpan w:val="2"/>
            <w:vAlign w:val="center"/>
          </w:tcPr>
          <w:p w14:paraId="4FAA0A1B" w14:textId="77777777" w:rsidR="00291BE0" w:rsidRPr="00D50742" w:rsidRDefault="00291BE0" w:rsidP="003A5F58">
            <w:pPr>
              <w:jc w:val="center"/>
              <w:rPr>
                <w:rFonts w:asciiTheme="minorHAnsi" w:hAnsiTheme="minorHAnsi" w:cstheme="minorHAnsi"/>
                <w:b/>
                <w:i/>
                <w:u w:val="single"/>
              </w:rPr>
            </w:pPr>
          </w:p>
        </w:tc>
      </w:tr>
      <w:tr w:rsidR="00291BE0" w:rsidRPr="00D50742" w14:paraId="4CC43BCC" w14:textId="77777777" w:rsidTr="00A51DB8">
        <w:trPr>
          <w:trHeight w:val="675"/>
        </w:trPr>
        <w:tc>
          <w:tcPr>
            <w:tcW w:w="1080" w:type="dxa"/>
            <w:gridSpan w:val="2"/>
            <w:vAlign w:val="bottom"/>
          </w:tcPr>
          <w:p w14:paraId="7CAF4E0B" w14:textId="77777777" w:rsidR="00291BE0" w:rsidRPr="00D50742" w:rsidRDefault="00291BE0" w:rsidP="00291BE0">
            <w:pPr>
              <w:jc w:val="right"/>
              <w:rPr>
                <w:rFonts w:asciiTheme="minorHAnsi" w:hAnsiTheme="minorHAnsi" w:cstheme="minorHAnsi"/>
              </w:rPr>
            </w:pPr>
            <w:r w:rsidRPr="00D50742">
              <w:rPr>
                <w:rFonts w:asciiTheme="minorHAnsi" w:hAnsiTheme="minorHAnsi" w:cstheme="minorHAnsi"/>
              </w:rPr>
              <w:t>b.</w:t>
            </w:r>
          </w:p>
        </w:tc>
        <w:tc>
          <w:tcPr>
            <w:tcW w:w="3513" w:type="dxa"/>
            <w:gridSpan w:val="4"/>
            <w:vAlign w:val="center"/>
          </w:tcPr>
          <w:p w14:paraId="6C5202A4" w14:textId="77777777" w:rsidR="00291BE0" w:rsidRPr="00D50742" w:rsidRDefault="00291BE0" w:rsidP="003A5F58">
            <w:pPr>
              <w:jc w:val="center"/>
              <w:rPr>
                <w:rFonts w:asciiTheme="minorHAnsi" w:hAnsiTheme="minorHAnsi" w:cstheme="minorHAnsi"/>
                <w:b/>
                <w:i/>
                <w:u w:val="single"/>
              </w:rPr>
            </w:pPr>
          </w:p>
        </w:tc>
        <w:tc>
          <w:tcPr>
            <w:tcW w:w="2770" w:type="dxa"/>
            <w:gridSpan w:val="2"/>
            <w:vAlign w:val="center"/>
          </w:tcPr>
          <w:p w14:paraId="213C3728" w14:textId="77777777" w:rsidR="00291BE0" w:rsidRPr="00D50742" w:rsidRDefault="00291BE0" w:rsidP="003A5F58">
            <w:pPr>
              <w:jc w:val="center"/>
              <w:rPr>
                <w:rFonts w:asciiTheme="minorHAnsi" w:hAnsiTheme="minorHAnsi" w:cstheme="minorHAnsi"/>
                <w:b/>
                <w:i/>
                <w:u w:val="single"/>
              </w:rPr>
            </w:pPr>
          </w:p>
        </w:tc>
        <w:tc>
          <w:tcPr>
            <w:tcW w:w="2771" w:type="dxa"/>
            <w:gridSpan w:val="2"/>
            <w:vAlign w:val="center"/>
          </w:tcPr>
          <w:p w14:paraId="1E1CAA76" w14:textId="77777777" w:rsidR="00291BE0" w:rsidRPr="00D50742" w:rsidRDefault="00291BE0" w:rsidP="003A5F58">
            <w:pPr>
              <w:jc w:val="center"/>
              <w:rPr>
                <w:rFonts w:asciiTheme="minorHAnsi" w:hAnsiTheme="minorHAnsi" w:cstheme="minorHAnsi"/>
                <w:b/>
                <w:i/>
                <w:u w:val="single"/>
              </w:rPr>
            </w:pPr>
          </w:p>
        </w:tc>
      </w:tr>
      <w:tr w:rsidR="00291BE0" w:rsidRPr="00D50742" w14:paraId="0A7A0831" w14:textId="77777777" w:rsidTr="00A51DB8">
        <w:trPr>
          <w:trHeight w:val="675"/>
        </w:trPr>
        <w:tc>
          <w:tcPr>
            <w:tcW w:w="1080" w:type="dxa"/>
            <w:gridSpan w:val="2"/>
            <w:vAlign w:val="bottom"/>
          </w:tcPr>
          <w:p w14:paraId="1F36CD2A" w14:textId="77777777" w:rsidR="00291BE0" w:rsidRPr="00D50742" w:rsidRDefault="00291BE0" w:rsidP="00291BE0">
            <w:pPr>
              <w:jc w:val="right"/>
              <w:rPr>
                <w:rFonts w:asciiTheme="minorHAnsi" w:hAnsiTheme="minorHAnsi" w:cstheme="minorHAnsi"/>
              </w:rPr>
            </w:pPr>
            <w:r w:rsidRPr="00D50742">
              <w:rPr>
                <w:rFonts w:asciiTheme="minorHAnsi" w:hAnsiTheme="minorHAnsi" w:cstheme="minorHAnsi"/>
              </w:rPr>
              <w:t>c.</w:t>
            </w:r>
          </w:p>
        </w:tc>
        <w:tc>
          <w:tcPr>
            <w:tcW w:w="3513" w:type="dxa"/>
            <w:gridSpan w:val="4"/>
            <w:vAlign w:val="center"/>
          </w:tcPr>
          <w:p w14:paraId="146985C0" w14:textId="77777777" w:rsidR="00291BE0" w:rsidRPr="00D50742" w:rsidRDefault="00291BE0" w:rsidP="003A5F58">
            <w:pPr>
              <w:jc w:val="center"/>
              <w:rPr>
                <w:rFonts w:asciiTheme="minorHAnsi" w:hAnsiTheme="minorHAnsi" w:cstheme="minorHAnsi"/>
                <w:b/>
                <w:i/>
                <w:u w:val="single"/>
              </w:rPr>
            </w:pPr>
          </w:p>
        </w:tc>
        <w:tc>
          <w:tcPr>
            <w:tcW w:w="2770" w:type="dxa"/>
            <w:gridSpan w:val="2"/>
            <w:vAlign w:val="center"/>
          </w:tcPr>
          <w:p w14:paraId="2F3CC0C9" w14:textId="77777777" w:rsidR="00291BE0" w:rsidRPr="00D50742" w:rsidRDefault="00291BE0" w:rsidP="003A5F58">
            <w:pPr>
              <w:jc w:val="center"/>
              <w:rPr>
                <w:rFonts w:asciiTheme="minorHAnsi" w:hAnsiTheme="minorHAnsi" w:cstheme="minorHAnsi"/>
                <w:b/>
                <w:i/>
                <w:u w:val="single"/>
              </w:rPr>
            </w:pPr>
          </w:p>
        </w:tc>
        <w:tc>
          <w:tcPr>
            <w:tcW w:w="2771" w:type="dxa"/>
            <w:gridSpan w:val="2"/>
            <w:vAlign w:val="center"/>
          </w:tcPr>
          <w:p w14:paraId="48BCB509" w14:textId="77777777" w:rsidR="00291BE0" w:rsidRPr="00D50742" w:rsidRDefault="00291BE0" w:rsidP="003A5F58">
            <w:pPr>
              <w:jc w:val="center"/>
              <w:rPr>
                <w:rFonts w:asciiTheme="minorHAnsi" w:hAnsiTheme="minorHAnsi" w:cstheme="minorHAnsi"/>
                <w:b/>
                <w:i/>
                <w:u w:val="single"/>
              </w:rPr>
            </w:pPr>
          </w:p>
        </w:tc>
      </w:tr>
      <w:tr w:rsidR="006567CA" w:rsidRPr="00D50742" w14:paraId="483CD67D" w14:textId="77777777" w:rsidTr="00A51DB8">
        <w:trPr>
          <w:trHeight w:val="675"/>
        </w:trPr>
        <w:tc>
          <w:tcPr>
            <w:tcW w:w="1080" w:type="dxa"/>
            <w:gridSpan w:val="2"/>
            <w:vAlign w:val="center"/>
          </w:tcPr>
          <w:p w14:paraId="06990530" w14:textId="77777777" w:rsidR="006567CA" w:rsidRPr="00D50742" w:rsidRDefault="006567CA" w:rsidP="00820636">
            <w:pPr>
              <w:jc w:val="center"/>
              <w:rPr>
                <w:rFonts w:asciiTheme="minorHAnsi" w:hAnsiTheme="minorHAnsi" w:cstheme="minorHAnsi"/>
              </w:rPr>
            </w:pPr>
          </w:p>
        </w:tc>
        <w:tc>
          <w:tcPr>
            <w:tcW w:w="9054" w:type="dxa"/>
            <w:gridSpan w:val="8"/>
            <w:vAlign w:val="center"/>
          </w:tcPr>
          <w:p w14:paraId="3768BD8F" w14:textId="77777777" w:rsidR="006567CA" w:rsidRPr="00D50742" w:rsidRDefault="006567CA" w:rsidP="00E43065">
            <w:pPr>
              <w:rPr>
                <w:rFonts w:asciiTheme="minorHAnsi" w:hAnsiTheme="minorHAnsi" w:cstheme="minorHAnsi"/>
                <w:i/>
              </w:rPr>
            </w:pPr>
          </w:p>
        </w:tc>
      </w:tr>
      <w:tr w:rsidR="00E43065" w:rsidRPr="00D50742" w14:paraId="4457C860" w14:textId="77777777" w:rsidTr="00D50742">
        <w:trPr>
          <w:trHeight w:val="675"/>
        </w:trPr>
        <w:tc>
          <w:tcPr>
            <w:tcW w:w="1080" w:type="dxa"/>
            <w:gridSpan w:val="2"/>
          </w:tcPr>
          <w:p w14:paraId="60FD5472" w14:textId="77777777" w:rsidR="00E43065" w:rsidRPr="00D50742" w:rsidRDefault="00BF309A" w:rsidP="00D50742">
            <w:pPr>
              <w:rPr>
                <w:rFonts w:asciiTheme="minorHAnsi" w:hAnsiTheme="minorHAnsi" w:cstheme="minorHAnsi"/>
              </w:rPr>
            </w:pPr>
            <w:r w:rsidRPr="00D50742">
              <w:rPr>
                <w:rFonts w:asciiTheme="minorHAnsi" w:hAnsiTheme="minorHAnsi" w:cstheme="minorHAnsi"/>
              </w:rPr>
              <w:t>4</w:t>
            </w:r>
            <w:r w:rsidR="00820636" w:rsidRPr="00D50742">
              <w:rPr>
                <w:rFonts w:asciiTheme="minorHAnsi" w:hAnsiTheme="minorHAnsi" w:cstheme="minorHAnsi"/>
              </w:rPr>
              <w:t>7</w:t>
            </w:r>
            <w:r w:rsidRPr="00D50742">
              <w:rPr>
                <w:rFonts w:asciiTheme="minorHAnsi" w:hAnsiTheme="minorHAnsi" w:cstheme="minorHAnsi"/>
              </w:rPr>
              <w:t>.</w:t>
            </w:r>
          </w:p>
        </w:tc>
        <w:tc>
          <w:tcPr>
            <w:tcW w:w="9054" w:type="dxa"/>
            <w:gridSpan w:val="8"/>
          </w:tcPr>
          <w:p w14:paraId="719D8DDA" w14:textId="77777777" w:rsidR="00E43065" w:rsidRPr="003052C1" w:rsidRDefault="00E43065" w:rsidP="00D50742">
            <w:pPr>
              <w:rPr>
                <w:rFonts w:asciiTheme="minorHAnsi" w:hAnsiTheme="minorHAnsi" w:cstheme="minorHAnsi"/>
                <w:iCs/>
              </w:rPr>
            </w:pPr>
            <w:r w:rsidRPr="003052C1">
              <w:rPr>
                <w:rFonts w:asciiTheme="minorHAnsi" w:hAnsiTheme="minorHAnsi" w:cstheme="minorHAnsi"/>
                <w:iCs/>
              </w:rPr>
              <w:t>List three individuals as references who are familiar with your personal character.</w:t>
            </w:r>
          </w:p>
        </w:tc>
      </w:tr>
      <w:tr w:rsidR="00E43065" w:rsidRPr="00D50742" w14:paraId="130467F3" w14:textId="77777777" w:rsidTr="00A51DB8">
        <w:trPr>
          <w:trHeight w:val="675"/>
        </w:trPr>
        <w:tc>
          <w:tcPr>
            <w:tcW w:w="1080" w:type="dxa"/>
            <w:gridSpan w:val="2"/>
            <w:vAlign w:val="bottom"/>
          </w:tcPr>
          <w:p w14:paraId="76AEDF2B" w14:textId="77777777" w:rsidR="00E43065" w:rsidRPr="00D50742" w:rsidRDefault="00E43065" w:rsidP="00291BE0">
            <w:pPr>
              <w:jc w:val="right"/>
              <w:rPr>
                <w:rFonts w:asciiTheme="minorHAnsi" w:hAnsiTheme="minorHAnsi" w:cstheme="minorHAnsi"/>
              </w:rPr>
            </w:pPr>
          </w:p>
        </w:tc>
        <w:tc>
          <w:tcPr>
            <w:tcW w:w="3513" w:type="dxa"/>
            <w:gridSpan w:val="4"/>
            <w:vAlign w:val="center"/>
          </w:tcPr>
          <w:p w14:paraId="2DB45BB9" w14:textId="77777777" w:rsidR="00E43065" w:rsidRPr="006C1310" w:rsidRDefault="00E43065" w:rsidP="004B7B22">
            <w:pPr>
              <w:jc w:val="center"/>
              <w:rPr>
                <w:rFonts w:asciiTheme="minorHAnsi" w:hAnsiTheme="minorHAnsi" w:cstheme="minorHAnsi"/>
                <w:b/>
                <w:iCs/>
                <w:u w:val="single"/>
              </w:rPr>
            </w:pPr>
            <w:r w:rsidRPr="006C1310">
              <w:rPr>
                <w:rFonts w:asciiTheme="minorHAnsi" w:hAnsiTheme="minorHAnsi" w:cstheme="minorHAnsi"/>
                <w:b/>
                <w:iCs/>
                <w:u w:val="single"/>
              </w:rPr>
              <w:t>Name</w:t>
            </w:r>
          </w:p>
        </w:tc>
        <w:tc>
          <w:tcPr>
            <w:tcW w:w="2770" w:type="dxa"/>
            <w:gridSpan w:val="2"/>
            <w:vAlign w:val="center"/>
          </w:tcPr>
          <w:p w14:paraId="7B2F9FA5" w14:textId="77777777" w:rsidR="00E43065" w:rsidRPr="006C1310" w:rsidRDefault="00E43065" w:rsidP="004B7B22">
            <w:pPr>
              <w:jc w:val="center"/>
              <w:rPr>
                <w:rFonts w:asciiTheme="minorHAnsi" w:hAnsiTheme="minorHAnsi" w:cstheme="minorHAnsi"/>
                <w:b/>
                <w:iCs/>
                <w:u w:val="single"/>
              </w:rPr>
            </w:pPr>
            <w:r w:rsidRPr="006C1310">
              <w:rPr>
                <w:rFonts w:asciiTheme="minorHAnsi" w:hAnsiTheme="minorHAnsi" w:cstheme="minorHAnsi"/>
                <w:b/>
                <w:iCs/>
                <w:u w:val="single"/>
              </w:rPr>
              <w:t>Address</w:t>
            </w:r>
          </w:p>
        </w:tc>
        <w:tc>
          <w:tcPr>
            <w:tcW w:w="2771" w:type="dxa"/>
            <w:gridSpan w:val="2"/>
            <w:vAlign w:val="center"/>
          </w:tcPr>
          <w:p w14:paraId="6D0C7C2B" w14:textId="77777777" w:rsidR="00E43065" w:rsidRPr="006C1310" w:rsidRDefault="00E43065" w:rsidP="004B7B22">
            <w:pPr>
              <w:jc w:val="center"/>
              <w:rPr>
                <w:rFonts w:asciiTheme="minorHAnsi" w:hAnsiTheme="minorHAnsi" w:cstheme="minorHAnsi"/>
                <w:b/>
                <w:iCs/>
                <w:u w:val="single"/>
              </w:rPr>
            </w:pPr>
            <w:r w:rsidRPr="006C1310">
              <w:rPr>
                <w:rFonts w:asciiTheme="minorHAnsi" w:hAnsiTheme="minorHAnsi" w:cstheme="minorHAnsi"/>
                <w:b/>
                <w:iCs/>
                <w:u w:val="single"/>
              </w:rPr>
              <w:t>Phone</w:t>
            </w:r>
          </w:p>
        </w:tc>
      </w:tr>
      <w:tr w:rsidR="00E43065" w:rsidRPr="00D50742" w14:paraId="4F51EC08" w14:textId="77777777" w:rsidTr="00A51DB8">
        <w:trPr>
          <w:trHeight w:val="675"/>
        </w:trPr>
        <w:tc>
          <w:tcPr>
            <w:tcW w:w="1080" w:type="dxa"/>
            <w:gridSpan w:val="2"/>
            <w:vAlign w:val="bottom"/>
          </w:tcPr>
          <w:p w14:paraId="2B147F2A" w14:textId="77777777" w:rsidR="00E43065" w:rsidRPr="00D50742" w:rsidRDefault="00E43065" w:rsidP="00291BE0">
            <w:pPr>
              <w:jc w:val="right"/>
              <w:rPr>
                <w:rFonts w:asciiTheme="minorHAnsi" w:hAnsiTheme="minorHAnsi" w:cstheme="minorHAnsi"/>
              </w:rPr>
            </w:pPr>
            <w:r w:rsidRPr="00D50742">
              <w:rPr>
                <w:rFonts w:asciiTheme="minorHAnsi" w:hAnsiTheme="minorHAnsi" w:cstheme="minorHAnsi"/>
              </w:rPr>
              <w:t>a.</w:t>
            </w:r>
          </w:p>
        </w:tc>
        <w:tc>
          <w:tcPr>
            <w:tcW w:w="3513" w:type="dxa"/>
            <w:gridSpan w:val="4"/>
            <w:vAlign w:val="center"/>
          </w:tcPr>
          <w:p w14:paraId="4C5F3657" w14:textId="77777777" w:rsidR="00E43065" w:rsidRPr="00D50742" w:rsidRDefault="00E43065" w:rsidP="003A5F58">
            <w:pPr>
              <w:jc w:val="center"/>
              <w:rPr>
                <w:rFonts w:asciiTheme="minorHAnsi" w:hAnsiTheme="minorHAnsi" w:cstheme="minorHAnsi"/>
                <w:b/>
                <w:i/>
                <w:u w:val="single"/>
              </w:rPr>
            </w:pPr>
          </w:p>
        </w:tc>
        <w:tc>
          <w:tcPr>
            <w:tcW w:w="2770" w:type="dxa"/>
            <w:gridSpan w:val="2"/>
            <w:vAlign w:val="center"/>
          </w:tcPr>
          <w:p w14:paraId="7BB47767" w14:textId="77777777" w:rsidR="00E43065" w:rsidRPr="00D50742" w:rsidRDefault="00E43065" w:rsidP="003A5F58">
            <w:pPr>
              <w:jc w:val="center"/>
              <w:rPr>
                <w:rFonts w:asciiTheme="minorHAnsi" w:hAnsiTheme="minorHAnsi" w:cstheme="minorHAnsi"/>
                <w:b/>
                <w:i/>
                <w:u w:val="single"/>
              </w:rPr>
            </w:pPr>
          </w:p>
        </w:tc>
        <w:tc>
          <w:tcPr>
            <w:tcW w:w="2771" w:type="dxa"/>
            <w:gridSpan w:val="2"/>
            <w:vAlign w:val="center"/>
          </w:tcPr>
          <w:p w14:paraId="5555956A" w14:textId="77777777" w:rsidR="00E43065" w:rsidRPr="00D50742" w:rsidRDefault="00E43065" w:rsidP="003A5F58">
            <w:pPr>
              <w:jc w:val="center"/>
              <w:rPr>
                <w:rFonts w:asciiTheme="minorHAnsi" w:hAnsiTheme="minorHAnsi" w:cstheme="minorHAnsi"/>
                <w:b/>
                <w:i/>
                <w:u w:val="single"/>
              </w:rPr>
            </w:pPr>
          </w:p>
        </w:tc>
      </w:tr>
      <w:tr w:rsidR="00BA3F0A" w:rsidRPr="00D50742" w14:paraId="647C7622" w14:textId="77777777" w:rsidTr="00A51DB8">
        <w:trPr>
          <w:trHeight w:val="675"/>
        </w:trPr>
        <w:tc>
          <w:tcPr>
            <w:tcW w:w="1080" w:type="dxa"/>
            <w:gridSpan w:val="2"/>
            <w:vAlign w:val="bottom"/>
          </w:tcPr>
          <w:p w14:paraId="14D8D7A9" w14:textId="77777777" w:rsidR="00BA3F0A" w:rsidRPr="00D50742" w:rsidRDefault="00E43065" w:rsidP="00291BE0">
            <w:pPr>
              <w:jc w:val="right"/>
              <w:rPr>
                <w:rFonts w:asciiTheme="minorHAnsi" w:hAnsiTheme="minorHAnsi" w:cstheme="minorHAnsi"/>
              </w:rPr>
            </w:pPr>
            <w:r w:rsidRPr="00D50742">
              <w:rPr>
                <w:rFonts w:asciiTheme="minorHAnsi" w:hAnsiTheme="minorHAnsi" w:cstheme="minorHAnsi"/>
              </w:rPr>
              <w:t>b.</w:t>
            </w:r>
          </w:p>
        </w:tc>
        <w:tc>
          <w:tcPr>
            <w:tcW w:w="3513" w:type="dxa"/>
            <w:gridSpan w:val="4"/>
            <w:vAlign w:val="center"/>
          </w:tcPr>
          <w:p w14:paraId="5DD61F52" w14:textId="77777777" w:rsidR="00BA3F0A" w:rsidRPr="00D50742" w:rsidRDefault="00BA3F0A" w:rsidP="003A5F58">
            <w:pPr>
              <w:jc w:val="center"/>
              <w:rPr>
                <w:rFonts w:asciiTheme="minorHAnsi" w:hAnsiTheme="minorHAnsi" w:cstheme="minorHAnsi"/>
                <w:b/>
                <w:i/>
                <w:u w:val="single"/>
              </w:rPr>
            </w:pPr>
          </w:p>
        </w:tc>
        <w:tc>
          <w:tcPr>
            <w:tcW w:w="2770" w:type="dxa"/>
            <w:gridSpan w:val="2"/>
            <w:vAlign w:val="center"/>
          </w:tcPr>
          <w:p w14:paraId="7A7C7E14" w14:textId="77777777" w:rsidR="00BA3F0A" w:rsidRPr="00D50742" w:rsidRDefault="00BA3F0A" w:rsidP="003A5F58">
            <w:pPr>
              <w:jc w:val="center"/>
              <w:rPr>
                <w:rFonts w:asciiTheme="minorHAnsi" w:hAnsiTheme="minorHAnsi" w:cstheme="minorHAnsi"/>
                <w:b/>
                <w:i/>
                <w:u w:val="single"/>
              </w:rPr>
            </w:pPr>
          </w:p>
        </w:tc>
        <w:tc>
          <w:tcPr>
            <w:tcW w:w="2771" w:type="dxa"/>
            <w:gridSpan w:val="2"/>
            <w:vAlign w:val="center"/>
          </w:tcPr>
          <w:p w14:paraId="14FDB7AF" w14:textId="77777777" w:rsidR="00BA3F0A" w:rsidRPr="00D50742" w:rsidRDefault="00BA3F0A" w:rsidP="003A5F58">
            <w:pPr>
              <w:jc w:val="center"/>
              <w:rPr>
                <w:rFonts w:asciiTheme="minorHAnsi" w:hAnsiTheme="minorHAnsi" w:cstheme="minorHAnsi"/>
                <w:b/>
                <w:i/>
                <w:u w:val="single"/>
              </w:rPr>
            </w:pPr>
          </w:p>
        </w:tc>
      </w:tr>
      <w:tr w:rsidR="00BA3F0A" w:rsidRPr="00D50742" w14:paraId="71E0F773" w14:textId="77777777" w:rsidTr="00A51DB8">
        <w:trPr>
          <w:trHeight w:val="675"/>
        </w:trPr>
        <w:tc>
          <w:tcPr>
            <w:tcW w:w="1080" w:type="dxa"/>
            <w:gridSpan w:val="2"/>
            <w:vAlign w:val="bottom"/>
          </w:tcPr>
          <w:p w14:paraId="15CCF416" w14:textId="77777777" w:rsidR="00BA3F0A" w:rsidRPr="00D50742" w:rsidRDefault="00E43065" w:rsidP="00291BE0">
            <w:pPr>
              <w:jc w:val="right"/>
              <w:rPr>
                <w:rFonts w:asciiTheme="minorHAnsi" w:hAnsiTheme="minorHAnsi" w:cstheme="minorHAnsi"/>
              </w:rPr>
            </w:pPr>
            <w:r w:rsidRPr="00D50742">
              <w:rPr>
                <w:rFonts w:asciiTheme="minorHAnsi" w:hAnsiTheme="minorHAnsi" w:cstheme="minorHAnsi"/>
              </w:rPr>
              <w:t>c.</w:t>
            </w:r>
          </w:p>
        </w:tc>
        <w:tc>
          <w:tcPr>
            <w:tcW w:w="3513" w:type="dxa"/>
            <w:gridSpan w:val="4"/>
            <w:vAlign w:val="center"/>
          </w:tcPr>
          <w:p w14:paraId="72BC9B86" w14:textId="77777777" w:rsidR="00BA3F0A" w:rsidRPr="00D50742" w:rsidRDefault="00BA3F0A" w:rsidP="003A5F58">
            <w:pPr>
              <w:jc w:val="center"/>
              <w:rPr>
                <w:rFonts w:asciiTheme="minorHAnsi" w:hAnsiTheme="minorHAnsi" w:cstheme="minorHAnsi"/>
                <w:b/>
                <w:i/>
                <w:u w:val="single"/>
              </w:rPr>
            </w:pPr>
          </w:p>
        </w:tc>
        <w:tc>
          <w:tcPr>
            <w:tcW w:w="2770" w:type="dxa"/>
            <w:gridSpan w:val="2"/>
            <w:vAlign w:val="center"/>
          </w:tcPr>
          <w:p w14:paraId="48A751F9" w14:textId="77777777" w:rsidR="00BA3F0A" w:rsidRPr="00D50742" w:rsidRDefault="00BA3F0A" w:rsidP="003A5F58">
            <w:pPr>
              <w:jc w:val="center"/>
              <w:rPr>
                <w:rFonts w:asciiTheme="minorHAnsi" w:hAnsiTheme="minorHAnsi" w:cstheme="minorHAnsi"/>
                <w:b/>
                <w:i/>
                <w:u w:val="single"/>
              </w:rPr>
            </w:pPr>
          </w:p>
        </w:tc>
        <w:tc>
          <w:tcPr>
            <w:tcW w:w="2771" w:type="dxa"/>
            <w:gridSpan w:val="2"/>
            <w:vAlign w:val="center"/>
          </w:tcPr>
          <w:p w14:paraId="5600A5AE" w14:textId="77777777" w:rsidR="00BA3F0A" w:rsidRPr="00D50742" w:rsidRDefault="00BA3F0A" w:rsidP="003A5F58">
            <w:pPr>
              <w:jc w:val="center"/>
              <w:rPr>
                <w:rFonts w:asciiTheme="minorHAnsi" w:hAnsiTheme="minorHAnsi" w:cstheme="minorHAnsi"/>
                <w:b/>
                <w:i/>
                <w:u w:val="single"/>
              </w:rPr>
            </w:pPr>
          </w:p>
        </w:tc>
      </w:tr>
      <w:tr w:rsidR="00E43065" w:rsidRPr="00D50742" w14:paraId="3BD3CE77" w14:textId="77777777" w:rsidTr="00A51DB8">
        <w:trPr>
          <w:trHeight w:val="675"/>
        </w:trPr>
        <w:tc>
          <w:tcPr>
            <w:tcW w:w="1080" w:type="dxa"/>
            <w:gridSpan w:val="2"/>
            <w:vAlign w:val="bottom"/>
          </w:tcPr>
          <w:p w14:paraId="5E81DE8D" w14:textId="77777777" w:rsidR="00E43065" w:rsidRPr="00D50742" w:rsidRDefault="00E43065" w:rsidP="00291BE0">
            <w:pPr>
              <w:jc w:val="right"/>
              <w:rPr>
                <w:rFonts w:asciiTheme="minorHAnsi" w:hAnsiTheme="minorHAnsi" w:cstheme="minorHAnsi"/>
              </w:rPr>
            </w:pPr>
          </w:p>
        </w:tc>
        <w:tc>
          <w:tcPr>
            <w:tcW w:w="9054" w:type="dxa"/>
            <w:gridSpan w:val="8"/>
            <w:vAlign w:val="center"/>
          </w:tcPr>
          <w:p w14:paraId="3743B717" w14:textId="77777777" w:rsidR="00E43065" w:rsidRPr="00D50742" w:rsidRDefault="00E43065" w:rsidP="003A5F58">
            <w:pPr>
              <w:jc w:val="center"/>
              <w:rPr>
                <w:rFonts w:asciiTheme="minorHAnsi" w:hAnsiTheme="minorHAnsi" w:cstheme="minorHAnsi"/>
                <w:b/>
                <w:i/>
                <w:u w:val="single"/>
              </w:rPr>
            </w:pPr>
          </w:p>
        </w:tc>
      </w:tr>
      <w:tr w:rsidR="005837CE" w:rsidRPr="00D50742" w14:paraId="3B0F933F" w14:textId="77777777" w:rsidTr="00D50742">
        <w:trPr>
          <w:trHeight w:val="675"/>
        </w:trPr>
        <w:tc>
          <w:tcPr>
            <w:tcW w:w="1080" w:type="dxa"/>
            <w:gridSpan w:val="2"/>
          </w:tcPr>
          <w:p w14:paraId="47A46E4B" w14:textId="77777777" w:rsidR="005837CE" w:rsidRPr="00D50742" w:rsidRDefault="008840CD" w:rsidP="00D50742">
            <w:pPr>
              <w:rPr>
                <w:rFonts w:asciiTheme="minorHAnsi" w:hAnsiTheme="minorHAnsi" w:cstheme="minorHAnsi"/>
              </w:rPr>
            </w:pPr>
            <w:r w:rsidRPr="00D50742">
              <w:rPr>
                <w:rFonts w:asciiTheme="minorHAnsi" w:hAnsiTheme="minorHAnsi" w:cstheme="minorHAnsi"/>
              </w:rPr>
              <w:t>4</w:t>
            </w:r>
            <w:r w:rsidR="00820636" w:rsidRPr="00D50742">
              <w:rPr>
                <w:rFonts w:asciiTheme="minorHAnsi" w:hAnsiTheme="minorHAnsi" w:cstheme="minorHAnsi"/>
              </w:rPr>
              <w:t>8</w:t>
            </w:r>
            <w:r w:rsidR="005837CE" w:rsidRPr="00D50742">
              <w:rPr>
                <w:rFonts w:asciiTheme="minorHAnsi" w:hAnsiTheme="minorHAnsi" w:cstheme="minorHAnsi"/>
              </w:rPr>
              <w:t>.</w:t>
            </w:r>
          </w:p>
        </w:tc>
        <w:tc>
          <w:tcPr>
            <w:tcW w:w="9054" w:type="dxa"/>
            <w:gridSpan w:val="8"/>
          </w:tcPr>
          <w:p w14:paraId="0A27FC88" w14:textId="77777777" w:rsidR="005837CE" w:rsidRPr="006C1310" w:rsidRDefault="005837CE" w:rsidP="00D50742">
            <w:pPr>
              <w:rPr>
                <w:rFonts w:asciiTheme="minorHAnsi" w:hAnsiTheme="minorHAnsi" w:cstheme="minorHAnsi"/>
                <w:iCs/>
              </w:rPr>
            </w:pPr>
            <w:r w:rsidRPr="006C1310">
              <w:rPr>
                <w:rFonts w:asciiTheme="minorHAnsi" w:hAnsiTheme="minorHAnsi" w:cstheme="minorHAnsi"/>
                <w:iCs/>
              </w:rPr>
              <w:t>Briefly explain why you want to be a magistrate judge.</w:t>
            </w:r>
          </w:p>
        </w:tc>
      </w:tr>
      <w:tr w:rsidR="00760280" w:rsidRPr="00D50742" w14:paraId="0D30EB1D" w14:textId="77777777" w:rsidTr="00D50742">
        <w:trPr>
          <w:trHeight w:val="675"/>
        </w:trPr>
        <w:tc>
          <w:tcPr>
            <w:tcW w:w="1080" w:type="dxa"/>
            <w:gridSpan w:val="2"/>
          </w:tcPr>
          <w:p w14:paraId="5F90A74F" w14:textId="77777777" w:rsidR="00760280" w:rsidRPr="00D50742" w:rsidRDefault="00760280" w:rsidP="00D50742">
            <w:pPr>
              <w:rPr>
                <w:rFonts w:asciiTheme="minorHAnsi" w:hAnsiTheme="minorHAnsi" w:cstheme="minorHAnsi"/>
              </w:rPr>
            </w:pPr>
          </w:p>
        </w:tc>
        <w:tc>
          <w:tcPr>
            <w:tcW w:w="9054" w:type="dxa"/>
            <w:gridSpan w:val="8"/>
          </w:tcPr>
          <w:p w14:paraId="4B6F7038" w14:textId="77777777" w:rsidR="00760280" w:rsidRPr="006C1310" w:rsidRDefault="00760280" w:rsidP="00D50742">
            <w:pPr>
              <w:rPr>
                <w:rFonts w:asciiTheme="minorHAnsi" w:hAnsiTheme="minorHAnsi" w:cstheme="minorHAnsi"/>
                <w:iCs/>
              </w:rPr>
            </w:pPr>
          </w:p>
        </w:tc>
      </w:tr>
      <w:tr w:rsidR="005837CE" w:rsidRPr="00D50742" w14:paraId="4FBAC234" w14:textId="77777777" w:rsidTr="00D50742">
        <w:trPr>
          <w:trHeight w:val="675"/>
        </w:trPr>
        <w:tc>
          <w:tcPr>
            <w:tcW w:w="1080" w:type="dxa"/>
            <w:gridSpan w:val="2"/>
          </w:tcPr>
          <w:p w14:paraId="28B8780D" w14:textId="77777777" w:rsidR="005837CE" w:rsidRPr="00D50742" w:rsidRDefault="008840CD" w:rsidP="00D50742">
            <w:pPr>
              <w:rPr>
                <w:rFonts w:asciiTheme="minorHAnsi" w:hAnsiTheme="minorHAnsi" w:cstheme="minorHAnsi"/>
              </w:rPr>
            </w:pPr>
            <w:r w:rsidRPr="00D50742">
              <w:rPr>
                <w:rFonts w:asciiTheme="minorHAnsi" w:hAnsiTheme="minorHAnsi" w:cstheme="minorHAnsi"/>
              </w:rPr>
              <w:t>4</w:t>
            </w:r>
            <w:r w:rsidR="00820636" w:rsidRPr="00D50742">
              <w:rPr>
                <w:rFonts w:asciiTheme="minorHAnsi" w:hAnsiTheme="minorHAnsi" w:cstheme="minorHAnsi"/>
              </w:rPr>
              <w:t>9</w:t>
            </w:r>
            <w:r w:rsidR="005837CE" w:rsidRPr="00D50742">
              <w:rPr>
                <w:rFonts w:asciiTheme="minorHAnsi" w:hAnsiTheme="minorHAnsi" w:cstheme="minorHAnsi"/>
              </w:rPr>
              <w:t>.</w:t>
            </w:r>
          </w:p>
        </w:tc>
        <w:tc>
          <w:tcPr>
            <w:tcW w:w="9054" w:type="dxa"/>
            <w:gridSpan w:val="8"/>
          </w:tcPr>
          <w:p w14:paraId="47E24D42" w14:textId="77777777" w:rsidR="005837CE" w:rsidRPr="006C1310" w:rsidRDefault="005837CE" w:rsidP="00D50742">
            <w:pPr>
              <w:rPr>
                <w:rFonts w:asciiTheme="minorHAnsi" w:hAnsiTheme="minorHAnsi" w:cstheme="minorHAnsi"/>
                <w:iCs/>
              </w:rPr>
            </w:pPr>
            <w:r w:rsidRPr="006C1310">
              <w:rPr>
                <w:rFonts w:asciiTheme="minorHAnsi" w:hAnsiTheme="minorHAnsi" w:cstheme="minorHAnsi"/>
                <w:iCs/>
              </w:rPr>
              <w:t>What does the phrase, “equal justice under the law” mean to you?</w:t>
            </w:r>
          </w:p>
        </w:tc>
      </w:tr>
      <w:tr w:rsidR="00760280" w:rsidRPr="00D50742" w14:paraId="3338B481" w14:textId="77777777" w:rsidTr="00A51DB8">
        <w:trPr>
          <w:trHeight w:val="675"/>
        </w:trPr>
        <w:tc>
          <w:tcPr>
            <w:tcW w:w="1080" w:type="dxa"/>
            <w:gridSpan w:val="2"/>
            <w:vAlign w:val="center"/>
          </w:tcPr>
          <w:p w14:paraId="4AB92DF1" w14:textId="77777777" w:rsidR="00760280" w:rsidRPr="00D50742" w:rsidRDefault="00760280" w:rsidP="005837CE">
            <w:pPr>
              <w:jc w:val="center"/>
              <w:rPr>
                <w:rFonts w:asciiTheme="minorHAnsi" w:hAnsiTheme="minorHAnsi" w:cstheme="minorHAnsi"/>
              </w:rPr>
            </w:pPr>
          </w:p>
        </w:tc>
        <w:tc>
          <w:tcPr>
            <w:tcW w:w="9054" w:type="dxa"/>
            <w:gridSpan w:val="8"/>
            <w:vAlign w:val="center"/>
          </w:tcPr>
          <w:p w14:paraId="3D24435A" w14:textId="77777777" w:rsidR="00760280" w:rsidRPr="00D50742" w:rsidRDefault="00760280" w:rsidP="005837CE">
            <w:pPr>
              <w:rPr>
                <w:rFonts w:asciiTheme="minorHAnsi" w:hAnsiTheme="minorHAnsi" w:cstheme="minorHAnsi"/>
                <w:i/>
              </w:rPr>
            </w:pPr>
          </w:p>
        </w:tc>
      </w:tr>
    </w:tbl>
    <w:p w14:paraId="2171866B" w14:textId="77777777" w:rsidR="00820636" w:rsidRPr="00D50742" w:rsidRDefault="00820636" w:rsidP="001271C8">
      <w:pPr>
        <w:spacing w:before="120"/>
        <w:rPr>
          <w:rFonts w:asciiTheme="minorHAnsi" w:hAnsiTheme="minorHAnsi" w:cstheme="minorHAnsi"/>
        </w:rPr>
      </w:pPr>
    </w:p>
    <w:p w14:paraId="1B3E6A46" w14:textId="77777777" w:rsidR="00820636" w:rsidRPr="00D50742" w:rsidRDefault="00820636" w:rsidP="001271C8">
      <w:pPr>
        <w:spacing w:before="120"/>
        <w:rPr>
          <w:rFonts w:asciiTheme="minorHAnsi" w:hAnsiTheme="minorHAnsi" w:cstheme="minorHAnsi"/>
          <w:b/>
          <w:u w:val="single"/>
        </w:rPr>
      </w:pPr>
    </w:p>
    <w:p w14:paraId="07106175" w14:textId="77777777" w:rsidR="00D50742" w:rsidRDefault="00D50742" w:rsidP="00BF309A">
      <w:pPr>
        <w:spacing w:before="120"/>
        <w:jc w:val="center"/>
        <w:rPr>
          <w:rFonts w:asciiTheme="minorHAnsi" w:hAnsiTheme="minorHAnsi" w:cstheme="minorHAnsi"/>
          <w:b/>
          <w:u w:val="single"/>
        </w:rPr>
      </w:pPr>
    </w:p>
    <w:p w14:paraId="445A274B" w14:textId="77777777" w:rsidR="00D50742" w:rsidRDefault="00D50742" w:rsidP="00BF309A">
      <w:pPr>
        <w:spacing w:before="120"/>
        <w:jc w:val="center"/>
        <w:rPr>
          <w:rFonts w:asciiTheme="minorHAnsi" w:hAnsiTheme="minorHAnsi" w:cstheme="minorHAnsi"/>
          <w:b/>
          <w:u w:val="single"/>
        </w:rPr>
      </w:pPr>
    </w:p>
    <w:p w14:paraId="28931836" w14:textId="77777777" w:rsidR="00D50742" w:rsidRDefault="00D50742" w:rsidP="00BF309A">
      <w:pPr>
        <w:spacing w:before="120"/>
        <w:jc w:val="center"/>
        <w:rPr>
          <w:rFonts w:asciiTheme="minorHAnsi" w:hAnsiTheme="minorHAnsi" w:cstheme="minorHAnsi"/>
          <w:b/>
          <w:u w:val="single"/>
        </w:rPr>
      </w:pPr>
    </w:p>
    <w:p w14:paraId="447FCA22" w14:textId="604A9716" w:rsidR="00A70A14" w:rsidRPr="00D50742" w:rsidRDefault="00A70A14" w:rsidP="00BF309A">
      <w:pPr>
        <w:spacing w:before="120"/>
        <w:jc w:val="center"/>
        <w:rPr>
          <w:rFonts w:asciiTheme="minorHAnsi" w:hAnsiTheme="minorHAnsi" w:cstheme="minorHAnsi"/>
          <w:b/>
          <w:u w:val="single"/>
        </w:rPr>
      </w:pPr>
      <w:r w:rsidRPr="00D50742">
        <w:rPr>
          <w:rFonts w:asciiTheme="minorHAnsi" w:hAnsiTheme="minorHAnsi" w:cstheme="minorHAnsi"/>
          <w:b/>
          <w:u w:val="single"/>
        </w:rPr>
        <w:lastRenderedPageBreak/>
        <w:t>CONFIDENTIALITY STATEMENT</w:t>
      </w:r>
    </w:p>
    <w:p w14:paraId="757A57DC" w14:textId="77777777" w:rsidR="00943B83" w:rsidRPr="00D50742" w:rsidRDefault="00943B83" w:rsidP="00A70A14">
      <w:pPr>
        <w:rPr>
          <w:rFonts w:asciiTheme="minorHAnsi" w:hAnsiTheme="minorHAnsi" w:cstheme="minorHAnsi"/>
        </w:rPr>
      </w:pPr>
    </w:p>
    <w:p w14:paraId="71898722" w14:textId="77777777" w:rsidR="005837CE" w:rsidRPr="00D50742" w:rsidRDefault="00A70A14" w:rsidP="008D115E">
      <w:pPr>
        <w:autoSpaceDE w:val="0"/>
        <w:autoSpaceDN w:val="0"/>
        <w:adjustRightInd w:val="0"/>
        <w:jc w:val="both"/>
        <w:rPr>
          <w:rFonts w:asciiTheme="minorHAnsi" w:hAnsiTheme="minorHAnsi" w:cstheme="minorHAnsi"/>
        </w:rPr>
      </w:pPr>
      <w:r w:rsidRPr="00D50742">
        <w:rPr>
          <w:rFonts w:asciiTheme="minorHAnsi" w:hAnsiTheme="minorHAnsi" w:cstheme="minorHAnsi"/>
        </w:rPr>
        <w:tab/>
      </w:r>
      <w:r w:rsidR="00D014DD" w:rsidRPr="00D50742">
        <w:rPr>
          <w:rFonts w:asciiTheme="minorHAnsi" w:hAnsiTheme="minorHAnsi" w:cstheme="minorHAnsi"/>
        </w:rPr>
        <w:t xml:space="preserve">This form will be kept confidential and will be examined only by members and staff of the Merit Selection Panel and the </w:t>
      </w:r>
      <w:r w:rsidR="009F0E9A" w:rsidRPr="00D50742">
        <w:rPr>
          <w:rFonts w:asciiTheme="minorHAnsi" w:hAnsiTheme="minorHAnsi" w:cstheme="minorHAnsi"/>
        </w:rPr>
        <w:t xml:space="preserve">District </w:t>
      </w:r>
      <w:r w:rsidR="00D014DD" w:rsidRPr="00D50742">
        <w:rPr>
          <w:rFonts w:asciiTheme="minorHAnsi" w:hAnsiTheme="minorHAnsi" w:cstheme="minorHAnsi"/>
        </w:rPr>
        <w:t>Judges of the U. S. District Court</w:t>
      </w:r>
      <w:r w:rsidR="00760280" w:rsidRPr="00D50742">
        <w:rPr>
          <w:rFonts w:asciiTheme="minorHAnsi" w:hAnsiTheme="minorHAnsi" w:cstheme="minorHAnsi"/>
        </w:rPr>
        <w:t>, District of Minnesota</w:t>
      </w:r>
      <w:r w:rsidR="00D014DD" w:rsidRPr="00D50742">
        <w:rPr>
          <w:rFonts w:asciiTheme="minorHAnsi" w:hAnsiTheme="minorHAnsi" w:cstheme="minorHAnsi"/>
        </w:rPr>
        <w:t>. The individuals whom you have liste</w:t>
      </w:r>
      <w:r w:rsidR="005F3997" w:rsidRPr="00D50742">
        <w:rPr>
          <w:rFonts w:asciiTheme="minorHAnsi" w:hAnsiTheme="minorHAnsi" w:cstheme="minorHAnsi"/>
        </w:rPr>
        <w:t>d as references</w:t>
      </w:r>
      <w:r w:rsidR="00760280" w:rsidRPr="00D50742">
        <w:rPr>
          <w:rFonts w:asciiTheme="minorHAnsi" w:hAnsiTheme="minorHAnsi" w:cstheme="minorHAnsi"/>
        </w:rPr>
        <w:t xml:space="preserve"> may be contacted by members of the Merit Selection </w:t>
      </w:r>
      <w:r w:rsidR="00D014DD" w:rsidRPr="00D50742">
        <w:rPr>
          <w:rFonts w:asciiTheme="minorHAnsi" w:hAnsiTheme="minorHAnsi" w:cstheme="minorHAnsi"/>
        </w:rPr>
        <w:t>Panel</w:t>
      </w:r>
      <w:r w:rsidR="00F57A6B" w:rsidRPr="00D50742">
        <w:rPr>
          <w:rFonts w:asciiTheme="minorHAnsi" w:hAnsiTheme="minorHAnsi" w:cstheme="minorHAnsi"/>
        </w:rPr>
        <w:t xml:space="preserve">, but no other employers, colleagues, or other individuals will be contacted </w:t>
      </w:r>
      <w:r w:rsidR="005837CE" w:rsidRPr="00D50742">
        <w:rPr>
          <w:rFonts w:asciiTheme="minorHAnsi" w:hAnsiTheme="minorHAnsi" w:cstheme="minorHAnsi"/>
        </w:rPr>
        <w:t xml:space="preserve">by the Panel </w:t>
      </w:r>
      <w:r w:rsidR="00F57A6B" w:rsidRPr="00D50742">
        <w:rPr>
          <w:rFonts w:asciiTheme="minorHAnsi" w:hAnsiTheme="minorHAnsi" w:cstheme="minorHAnsi"/>
        </w:rPr>
        <w:t>without your prior approval</w:t>
      </w:r>
      <w:r w:rsidR="00D014DD" w:rsidRPr="00D50742">
        <w:rPr>
          <w:rFonts w:asciiTheme="minorHAnsi" w:hAnsiTheme="minorHAnsi" w:cstheme="minorHAnsi"/>
        </w:rPr>
        <w:t xml:space="preserve">.  </w:t>
      </w:r>
    </w:p>
    <w:p w14:paraId="44121910" w14:textId="77777777" w:rsidR="005837CE" w:rsidRPr="00D50742" w:rsidRDefault="005837CE" w:rsidP="008D115E">
      <w:pPr>
        <w:autoSpaceDE w:val="0"/>
        <w:autoSpaceDN w:val="0"/>
        <w:adjustRightInd w:val="0"/>
        <w:jc w:val="both"/>
        <w:rPr>
          <w:rFonts w:asciiTheme="minorHAnsi" w:hAnsiTheme="minorHAnsi" w:cstheme="minorHAnsi"/>
        </w:rPr>
      </w:pPr>
    </w:p>
    <w:p w14:paraId="05586271" w14:textId="77777777" w:rsidR="00760280" w:rsidRPr="00D50742" w:rsidRDefault="00760280" w:rsidP="005F3997">
      <w:pPr>
        <w:autoSpaceDE w:val="0"/>
        <w:autoSpaceDN w:val="0"/>
        <w:adjustRightInd w:val="0"/>
        <w:ind w:firstLine="720"/>
        <w:jc w:val="both"/>
        <w:rPr>
          <w:rFonts w:asciiTheme="minorHAnsi" w:hAnsiTheme="minorHAnsi" w:cstheme="minorHAnsi"/>
        </w:rPr>
      </w:pPr>
      <w:r w:rsidRPr="00D50742">
        <w:rPr>
          <w:rFonts w:asciiTheme="minorHAnsi" w:hAnsiTheme="minorHAnsi" w:cstheme="minorHAnsi"/>
        </w:rPr>
        <w:t>If</w:t>
      </w:r>
      <w:r w:rsidR="005F3997" w:rsidRPr="00D50742">
        <w:rPr>
          <w:rFonts w:asciiTheme="minorHAnsi" w:hAnsiTheme="minorHAnsi" w:cstheme="minorHAnsi"/>
        </w:rPr>
        <w:t xml:space="preserve"> selected as a finalist to be interviewed by the </w:t>
      </w:r>
      <w:r w:rsidRPr="00D50742">
        <w:rPr>
          <w:rFonts w:asciiTheme="minorHAnsi" w:hAnsiTheme="minorHAnsi" w:cstheme="minorHAnsi"/>
        </w:rPr>
        <w:t xml:space="preserve">District </w:t>
      </w:r>
      <w:r w:rsidR="005F3997" w:rsidRPr="00D50742">
        <w:rPr>
          <w:rFonts w:asciiTheme="minorHAnsi" w:hAnsiTheme="minorHAnsi" w:cstheme="minorHAnsi"/>
        </w:rPr>
        <w:t xml:space="preserve">Judges of the U.S. District Court, </w:t>
      </w:r>
      <w:r w:rsidRPr="00D50742">
        <w:rPr>
          <w:rFonts w:asciiTheme="minorHAnsi" w:hAnsiTheme="minorHAnsi" w:cstheme="minorHAnsi"/>
        </w:rPr>
        <w:t>District of Minnesota</w:t>
      </w:r>
      <w:r w:rsidR="008840CD" w:rsidRPr="00D50742">
        <w:rPr>
          <w:rFonts w:asciiTheme="minorHAnsi" w:hAnsiTheme="minorHAnsi" w:cstheme="minorHAnsi"/>
        </w:rPr>
        <w:t>,</w:t>
      </w:r>
      <w:r w:rsidRPr="00D50742">
        <w:rPr>
          <w:rFonts w:asciiTheme="minorHAnsi" w:hAnsiTheme="minorHAnsi" w:cstheme="minorHAnsi"/>
        </w:rPr>
        <w:t xml:space="preserve"> </w:t>
      </w:r>
      <w:r w:rsidR="005F3997" w:rsidRPr="00D50742">
        <w:rPr>
          <w:rFonts w:asciiTheme="minorHAnsi" w:hAnsiTheme="minorHAnsi" w:cstheme="minorHAnsi"/>
        </w:rPr>
        <w:t xml:space="preserve">the </w:t>
      </w:r>
      <w:r w:rsidRPr="00D50742">
        <w:rPr>
          <w:rFonts w:asciiTheme="minorHAnsi" w:hAnsiTheme="minorHAnsi" w:cstheme="minorHAnsi"/>
        </w:rPr>
        <w:t xml:space="preserve">District </w:t>
      </w:r>
      <w:r w:rsidR="005F3997" w:rsidRPr="00D50742">
        <w:rPr>
          <w:rFonts w:asciiTheme="minorHAnsi" w:hAnsiTheme="minorHAnsi" w:cstheme="minorHAnsi"/>
        </w:rPr>
        <w:t xml:space="preserve">Judges may contact any employer, colleague, or other individual the </w:t>
      </w:r>
      <w:r w:rsidRPr="00D50742">
        <w:rPr>
          <w:rFonts w:asciiTheme="minorHAnsi" w:hAnsiTheme="minorHAnsi" w:cstheme="minorHAnsi"/>
        </w:rPr>
        <w:t xml:space="preserve">District </w:t>
      </w:r>
      <w:r w:rsidR="005F3997" w:rsidRPr="00D50742">
        <w:rPr>
          <w:rFonts w:asciiTheme="minorHAnsi" w:hAnsiTheme="minorHAnsi" w:cstheme="minorHAnsi"/>
        </w:rPr>
        <w:t xml:space="preserve">Judges deem necessary.  The </w:t>
      </w:r>
      <w:r w:rsidRPr="00D50742">
        <w:rPr>
          <w:rFonts w:asciiTheme="minorHAnsi" w:hAnsiTheme="minorHAnsi" w:cstheme="minorHAnsi"/>
        </w:rPr>
        <w:t xml:space="preserve">District </w:t>
      </w:r>
      <w:r w:rsidR="005F3997" w:rsidRPr="00D50742">
        <w:rPr>
          <w:rFonts w:asciiTheme="minorHAnsi" w:hAnsiTheme="minorHAnsi" w:cstheme="minorHAnsi"/>
        </w:rPr>
        <w:t xml:space="preserve">Judges will </w:t>
      </w:r>
      <w:r w:rsidR="005F3997" w:rsidRPr="00D50742">
        <w:rPr>
          <w:rFonts w:asciiTheme="minorHAnsi" w:hAnsiTheme="minorHAnsi" w:cstheme="minorHAnsi"/>
          <w:u w:val="single"/>
        </w:rPr>
        <w:t>not</w:t>
      </w:r>
      <w:r w:rsidR="005F3997" w:rsidRPr="00D50742">
        <w:rPr>
          <w:rFonts w:asciiTheme="minorHAnsi" w:hAnsiTheme="minorHAnsi" w:cstheme="minorHAnsi"/>
        </w:rPr>
        <w:t xml:space="preserve"> notify you before such contacts are made.  </w:t>
      </w:r>
      <w:r w:rsidRPr="00D50742">
        <w:rPr>
          <w:rFonts w:asciiTheme="minorHAnsi" w:hAnsiTheme="minorHAnsi" w:cstheme="minorHAnsi"/>
        </w:rPr>
        <w:t xml:space="preserve">Finalists will also be asked to sign a release for the Court to conduct an ethics background investigation. </w:t>
      </w:r>
    </w:p>
    <w:p w14:paraId="2AC5448C" w14:textId="77777777" w:rsidR="00760280" w:rsidRPr="00D50742" w:rsidRDefault="00760280" w:rsidP="005F3997">
      <w:pPr>
        <w:autoSpaceDE w:val="0"/>
        <w:autoSpaceDN w:val="0"/>
        <w:adjustRightInd w:val="0"/>
        <w:ind w:firstLine="720"/>
        <w:jc w:val="both"/>
        <w:rPr>
          <w:rFonts w:asciiTheme="minorHAnsi" w:hAnsiTheme="minorHAnsi" w:cstheme="minorHAnsi"/>
        </w:rPr>
      </w:pPr>
    </w:p>
    <w:p w14:paraId="6CE36AE0" w14:textId="77777777" w:rsidR="00D014DD" w:rsidRPr="00D50742" w:rsidRDefault="00D014DD" w:rsidP="005F3997">
      <w:pPr>
        <w:autoSpaceDE w:val="0"/>
        <w:autoSpaceDN w:val="0"/>
        <w:adjustRightInd w:val="0"/>
        <w:ind w:firstLine="720"/>
        <w:jc w:val="both"/>
        <w:rPr>
          <w:rFonts w:asciiTheme="minorHAnsi" w:hAnsiTheme="minorHAnsi" w:cstheme="minorHAnsi"/>
        </w:rPr>
      </w:pPr>
      <w:r w:rsidRPr="00D50742">
        <w:rPr>
          <w:rFonts w:asciiTheme="minorHAnsi" w:hAnsiTheme="minorHAnsi" w:cstheme="minorHAnsi"/>
        </w:rPr>
        <w:t>If selected for the position, the information you provided will be furnished to the FBI and the U.S. Internal Revenue Service as part of required pre-appointment investigation procedures.</w:t>
      </w:r>
    </w:p>
    <w:p w14:paraId="6B88002B" w14:textId="77777777" w:rsidR="00A70A14" w:rsidRPr="00D50742" w:rsidRDefault="00A70A14" w:rsidP="008D115E">
      <w:pPr>
        <w:jc w:val="both"/>
        <w:rPr>
          <w:rFonts w:asciiTheme="minorHAnsi" w:hAnsiTheme="minorHAnsi" w:cstheme="minorHAnsi"/>
        </w:rPr>
      </w:pPr>
    </w:p>
    <w:p w14:paraId="5B7B67EE" w14:textId="77777777" w:rsidR="00A70A14" w:rsidRPr="00D50742" w:rsidRDefault="00A70A14" w:rsidP="008D115E">
      <w:pPr>
        <w:jc w:val="both"/>
        <w:rPr>
          <w:rFonts w:asciiTheme="minorHAnsi" w:hAnsiTheme="minorHAnsi" w:cstheme="minorHAnsi"/>
        </w:rPr>
      </w:pPr>
      <w:r w:rsidRPr="00D50742">
        <w:rPr>
          <w:rFonts w:asciiTheme="minorHAnsi" w:hAnsiTheme="minorHAnsi" w:cstheme="minorHAnsi"/>
        </w:rPr>
        <w:tab/>
        <w:t>I declare under penalty of perjury that the foregoing is true and correct.  Executed on:</w:t>
      </w:r>
    </w:p>
    <w:p w14:paraId="284F0E79" w14:textId="77777777" w:rsidR="00A70A14" w:rsidRPr="00D50742" w:rsidRDefault="00A70A14" w:rsidP="00A70A14">
      <w:pPr>
        <w:rPr>
          <w:rFonts w:asciiTheme="minorHAnsi" w:hAnsiTheme="minorHAnsi" w:cstheme="minorHAnsi"/>
        </w:rPr>
      </w:pPr>
    </w:p>
    <w:tbl>
      <w:tblPr>
        <w:tblW w:w="0" w:type="auto"/>
        <w:tblLook w:val="04A0" w:firstRow="1" w:lastRow="0" w:firstColumn="1" w:lastColumn="0" w:noHBand="0" w:noVBand="1"/>
      </w:tblPr>
      <w:tblGrid>
        <w:gridCol w:w="2988"/>
        <w:gridCol w:w="1260"/>
        <w:gridCol w:w="5328"/>
      </w:tblGrid>
      <w:tr w:rsidR="00894553" w:rsidRPr="00D50742" w14:paraId="588E80EF" w14:textId="77777777">
        <w:trPr>
          <w:trHeight w:val="990"/>
        </w:trPr>
        <w:tc>
          <w:tcPr>
            <w:tcW w:w="2988" w:type="dxa"/>
            <w:tcBorders>
              <w:bottom w:val="single" w:sz="4" w:space="0" w:color="000000"/>
            </w:tcBorders>
          </w:tcPr>
          <w:p w14:paraId="7BEAF8D7" w14:textId="77777777" w:rsidR="001B2E48" w:rsidRPr="00D50742" w:rsidRDefault="001B2E48" w:rsidP="00A70A14">
            <w:pPr>
              <w:rPr>
                <w:rFonts w:asciiTheme="minorHAnsi" w:hAnsiTheme="minorHAnsi" w:cstheme="minorHAnsi"/>
              </w:rPr>
            </w:pPr>
          </w:p>
        </w:tc>
        <w:tc>
          <w:tcPr>
            <w:tcW w:w="1260" w:type="dxa"/>
          </w:tcPr>
          <w:p w14:paraId="00595BDA" w14:textId="77777777" w:rsidR="001B2E48" w:rsidRPr="00D50742" w:rsidRDefault="001B2E48" w:rsidP="00A70A14">
            <w:pPr>
              <w:rPr>
                <w:rFonts w:asciiTheme="minorHAnsi" w:hAnsiTheme="minorHAnsi" w:cstheme="minorHAnsi"/>
              </w:rPr>
            </w:pPr>
          </w:p>
        </w:tc>
        <w:tc>
          <w:tcPr>
            <w:tcW w:w="5328" w:type="dxa"/>
            <w:tcBorders>
              <w:bottom w:val="single" w:sz="4" w:space="0" w:color="000000"/>
            </w:tcBorders>
          </w:tcPr>
          <w:p w14:paraId="7F256487" w14:textId="77777777" w:rsidR="001B2E48" w:rsidRPr="00D50742" w:rsidRDefault="001B2E48" w:rsidP="00A70A14">
            <w:pPr>
              <w:rPr>
                <w:rFonts w:asciiTheme="minorHAnsi" w:hAnsiTheme="minorHAnsi" w:cstheme="minorHAnsi"/>
              </w:rPr>
            </w:pPr>
          </w:p>
        </w:tc>
      </w:tr>
      <w:tr w:rsidR="00894553" w:rsidRPr="00D50742" w14:paraId="3EFAD167" w14:textId="77777777">
        <w:trPr>
          <w:trHeight w:val="431"/>
        </w:trPr>
        <w:tc>
          <w:tcPr>
            <w:tcW w:w="2988" w:type="dxa"/>
            <w:tcBorders>
              <w:top w:val="single" w:sz="4" w:space="0" w:color="000000"/>
            </w:tcBorders>
            <w:vAlign w:val="center"/>
          </w:tcPr>
          <w:p w14:paraId="6DF53CA5" w14:textId="77777777" w:rsidR="001B2E48" w:rsidRPr="00D50742" w:rsidRDefault="001B2E48" w:rsidP="001B2E48">
            <w:pPr>
              <w:jc w:val="center"/>
              <w:rPr>
                <w:rFonts w:asciiTheme="minorHAnsi" w:hAnsiTheme="minorHAnsi" w:cstheme="minorHAnsi"/>
                <w:i/>
              </w:rPr>
            </w:pPr>
            <w:r w:rsidRPr="00D50742">
              <w:rPr>
                <w:rFonts w:asciiTheme="minorHAnsi" w:hAnsiTheme="minorHAnsi" w:cstheme="minorHAnsi"/>
                <w:i/>
              </w:rPr>
              <w:t>Date</w:t>
            </w:r>
          </w:p>
        </w:tc>
        <w:tc>
          <w:tcPr>
            <w:tcW w:w="1260" w:type="dxa"/>
          </w:tcPr>
          <w:p w14:paraId="74246E63" w14:textId="77777777" w:rsidR="001B2E48" w:rsidRPr="00D50742" w:rsidRDefault="001B2E48" w:rsidP="00A70A14">
            <w:pPr>
              <w:rPr>
                <w:rFonts w:asciiTheme="minorHAnsi" w:hAnsiTheme="minorHAnsi" w:cstheme="minorHAnsi"/>
              </w:rPr>
            </w:pPr>
          </w:p>
        </w:tc>
        <w:tc>
          <w:tcPr>
            <w:tcW w:w="5328" w:type="dxa"/>
            <w:tcBorders>
              <w:top w:val="single" w:sz="4" w:space="0" w:color="000000"/>
            </w:tcBorders>
            <w:vAlign w:val="center"/>
          </w:tcPr>
          <w:p w14:paraId="34ABD443" w14:textId="77777777" w:rsidR="001B2E48" w:rsidRPr="00D50742" w:rsidRDefault="001B2E48" w:rsidP="00F57A6B">
            <w:pPr>
              <w:jc w:val="center"/>
              <w:rPr>
                <w:rFonts w:asciiTheme="minorHAnsi" w:hAnsiTheme="minorHAnsi" w:cstheme="minorHAnsi"/>
                <w:i/>
              </w:rPr>
            </w:pPr>
            <w:r w:rsidRPr="00D50742">
              <w:rPr>
                <w:rFonts w:asciiTheme="minorHAnsi" w:hAnsiTheme="minorHAnsi" w:cstheme="minorHAnsi"/>
                <w:i/>
              </w:rPr>
              <w:t xml:space="preserve">Signature of </w:t>
            </w:r>
            <w:r w:rsidR="00F57A6B" w:rsidRPr="00D50742">
              <w:rPr>
                <w:rFonts w:asciiTheme="minorHAnsi" w:hAnsiTheme="minorHAnsi" w:cstheme="minorHAnsi"/>
                <w:i/>
              </w:rPr>
              <w:t>Applicant</w:t>
            </w:r>
          </w:p>
        </w:tc>
      </w:tr>
    </w:tbl>
    <w:p w14:paraId="374025B3" w14:textId="77777777" w:rsidR="00A70A14" w:rsidRPr="00D50742" w:rsidRDefault="00A70A14" w:rsidP="00A70A14">
      <w:pPr>
        <w:rPr>
          <w:rFonts w:asciiTheme="minorHAnsi" w:hAnsiTheme="minorHAnsi" w:cstheme="minorHAnsi"/>
        </w:rPr>
      </w:pPr>
      <w:r w:rsidRPr="00D50742">
        <w:rPr>
          <w:rFonts w:asciiTheme="minorHAnsi" w:hAnsiTheme="minorHAnsi" w:cstheme="minorHAnsi"/>
        </w:rPr>
        <w:tab/>
      </w:r>
    </w:p>
    <w:p w14:paraId="32F3103B" w14:textId="77777777" w:rsidR="00A70A14" w:rsidRPr="00D50742" w:rsidRDefault="00A70A14" w:rsidP="00A70A14">
      <w:pPr>
        <w:rPr>
          <w:rFonts w:asciiTheme="minorHAnsi" w:hAnsiTheme="minorHAnsi" w:cstheme="minorHAnsi"/>
        </w:rPr>
      </w:pPr>
    </w:p>
    <w:p w14:paraId="31C276DC" w14:textId="77777777" w:rsidR="00A70A14" w:rsidRPr="00D50742" w:rsidRDefault="00A70A14" w:rsidP="00A70A14">
      <w:pPr>
        <w:rPr>
          <w:rFonts w:asciiTheme="minorHAnsi" w:hAnsiTheme="minorHAnsi" w:cstheme="minorHAnsi"/>
        </w:rPr>
      </w:pPr>
      <w:r w:rsidRPr="00D50742">
        <w:rPr>
          <w:rFonts w:asciiTheme="minorHAnsi" w:hAnsiTheme="minorHAnsi" w:cstheme="minorHAnsi"/>
        </w:rPr>
        <w:tab/>
      </w:r>
      <w:r w:rsidRPr="00D50742">
        <w:rPr>
          <w:rFonts w:asciiTheme="minorHAnsi" w:hAnsiTheme="minorHAnsi" w:cstheme="minorHAnsi"/>
        </w:rPr>
        <w:tab/>
      </w:r>
      <w:r w:rsidRPr="00D50742">
        <w:rPr>
          <w:rFonts w:asciiTheme="minorHAnsi" w:hAnsiTheme="minorHAnsi" w:cstheme="minorHAnsi"/>
        </w:rPr>
        <w:tab/>
      </w:r>
      <w:r w:rsidRPr="00D50742">
        <w:rPr>
          <w:rFonts w:asciiTheme="minorHAnsi" w:hAnsiTheme="minorHAnsi" w:cstheme="minorHAnsi"/>
        </w:rPr>
        <w:tab/>
      </w:r>
      <w:r w:rsidRPr="00D50742">
        <w:rPr>
          <w:rFonts w:asciiTheme="minorHAnsi" w:hAnsiTheme="minorHAnsi" w:cstheme="minorHAnsi"/>
        </w:rPr>
        <w:tab/>
        <w:t xml:space="preserve">     </w:t>
      </w:r>
      <w:r w:rsidRPr="00D50742">
        <w:rPr>
          <w:rFonts w:asciiTheme="minorHAnsi" w:hAnsiTheme="minorHAnsi" w:cstheme="minorHAnsi"/>
        </w:rPr>
        <w:tab/>
      </w:r>
      <w:r w:rsidRPr="00D50742">
        <w:rPr>
          <w:rFonts w:asciiTheme="minorHAnsi" w:hAnsiTheme="minorHAnsi" w:cstheme="minorHAnsi"/>
        </w:rPr>
        <w:tab/>
      </w:r>
      <w:r w:rsidRPr="00D50742">
        <w:rPr>
          <w:rFonts w:asciiTheme="minorHAnsi" w:hAnsiTheme="minorHAnsi" w:cstheme="minorHAnsi"/>
        </w:rPr>
        <w:tab/>
      </w:r>
    </w:p>
    <w:p w14:paraId="0C569E15" w14:textId="77777777" w:rsidR="00524C68" w:rsidRPr="00D50742" w:rsidRDefault="00524C68" w:rsidP="00A70A14">
      <w:pPr>
        <w:rPr>
          <w:rFonts w:asciiTheme="minorHAnsi" w:hAnsiTheme="minorHAnsi" w:cstheme="minorHAnsi"/>
          <w:i/>
          <w:color w:val="800000"/>
        </w:rPr>
      </w:pPr>
    </w:p>
    <w:sectPr w:rsidR="00524C68" w:rsidRPr="00D50742" w:rsidSect="006567CA">
      <w:headerReference w:type="default" r:id="rId11"/>
      <w:footerReference w:type="default" r:id="rId12"/>
      <w:type w:val="continuous"/>
      <w:pgSz w:w="12240" w:h="15840"/>
      <w:pgMar w:top="864" w:right="1152" w:bottom="864" w:left="1152" w:header="720" w:footer="648"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32ED9" w14:textId="77777777" w:rsidR="008363B6" w:rsidRDefault="008363B6" w:rsidP="006B4DA7">
      <w:r>
        <w:separator/>
      </w:r>
    </w:p>
  </w:endnote>
  <w:endnote w:type="continuationSeparator" w:id="0">
    <w:p w14:paraId="2FC27275" w14:textId="77777777" w:rsidR="008363B6" w:rsidRDefault="008363B6" w:rsidP="006B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C7478" w14:textId="77777777" w:rsidR="00457BC8" w:rsidRPr="00BF309A" w:rsidRDefault="00BF309A" w:rsidP="00BF309A">
    <w:pPr>
      <w:pStyle w:val="Footer"/>
      <w:rPr>
        <w:rFonts w:ascii="Book Antiqua" w:hAnsi="Book Antiqua"/>
        <w:i/>
        <w:color w:val="17365D"/>
        <w:spacing w:val="60"/>
        <w:sz w:val="18"/>
        <w:szCs w:val="18"/>
      </w:rPr>
    </w:pPr>
    <w:r>
      <w:rPr>
        <w:rFonts w:ascii="Book Antiqua" w:hAnsi="Book Antiqua"/>
        <w:i/>
        <w:color w:val="17365D"/>
        <w:spacing w:val="60"/>
        <w:sz w:val="18"/>
        <w:szCs w:val="18"/>
      </w:rPr>
      <w:t>201</w:t>
    </w:r>
    <w:r w:rsidR="00A1126F">
      <w:rPr>
        <w:rFonts w:ascii="Book Antiqua" w:hAnsi="Book Antiqua"/>
        <w:i/>
        <w:color w:val="17365D"/>
        <w:spacing w:val="60"/>
        <w:sz w:val="18"/>
        <w:szCs w:val="18"/>
      </w:rPr>
      <w:t>9</w:t>
    </w:r>
    <w:r>
      <w:rPr>
        <w:rFonts w:ascii="Book Antiqua" w:hAnsi="Book Antiqua"/>
        <w:i/>
        <w:color w:val="17365D"/>
        <w:spacing w:val="60"/>
        <w:sz w:val="18"/>
        <w:szCs w:val="18"/>
      </w:rPr>
      <w:t xml:space="preserve"> Application</w:t>
    </w:r>
    <w:r>
      <w:rPr>
        <w:rFonts w:ascii="Book Antiqua" w:hAnsi="Book Antiqua"/>
        <w:i/>
        <w:color w:val="17365D"/>
        <w:spacing w:val="60"/>
        <w:sz w:val="18"/>
        <w:szCs w:val="18"/>
      </w:rPr>
      <w:tab/>
    </w:r>
    <w:r>
      <w:rPr>
        <w:rFonts w:ascii="Book Antiqua" w:hAnsi="Book Antiqua"/>
        <w:i/>
        <w:color w:val="17365D"/>
        <w:spacing w:val="60"/>
        <w:sz w:val="18"/>
        <w:szCs w:val="18"/>
      </w:rPr>
      <w:tab/>
    </w:r>
    <w:r w:rsidR="00A1126F">
      <w:rPr>
        <w:rFonts w:ascii="Book Antiqua" w:hAnsi="Book Antiqua"/>
        <w:i/>
        <w:color w:val="17365D"/>
        <w:spacing w:val="60"/>
        <w:sz w:val="18"/>
        <w:szCs w:val="18"/>
      </w:rPr>
      <w:ptab w:relativeTo="margin" w:alignment="right" w:leader="none"/>
    </w:r>
    <w:r w:rsidR="00A1126F">
      <w:rPr>
        <w:rFonts w:ascii="Book Antiqua" w:hAnsi="Book Antiqua"/>
        <w:i/>
        <w:color w:val="17365D"/>
        <w:spacing w:val="60"/>
        <w:sz w:val="18"/>
        <w:szCs w:val="18"/>
      </w:rPr>
      <w:t>Page</w:t>
    </w:r>
    <w:r w:rsidR="00457BC8" w:rsidRPr="00A1126F">
      <w:rPr>
        <w:rFonts w:ascii="Book Antiqua" w:hAnsi="Book Antiqua"/>
        <w:i/>
        <w:color w:val="17365D"/>
        <w:spacing w:val="60"/>
        <w:sz w:val="18"/>
        <w:szCs w:val="18"/>
      </w:rPr>
      <w:t xml:space="preserve"> </w:t>
    </w:r>
    <w:r w:rsidR="00A1126F">
      <w:rPr>
        <w:rFonts w:ascii="Book Antiqua" w:hAnsi="Book Antiqua"/>
        <w:i/>
        <w:color w:val="17365D"/>
        <w:spacing w:val="60"/>
        <w:sz w:val="18"/>
        <w:szCs w:val="18"/>
      </w:rPr>
      <w:fldChar w:fldCharType="begin"/>
    </w:r>
    <w:r w:rsidR="00A1126F">
      <w:rPr>
        <w:rFonts w:ascii="Book Antiqua" w:hAnsi="Book Antiqua"/>
        <w:i/>
        <w:color w:val="17365D"/>
        <w:spacing w:val="60"/>
        <w:sz w:val="18"/>
        <w:szCs w:val="18"/>
      </w:rPr>
      <w:instrText xml:space="preserve"> PAGE   \* MERGEFORMAT </w:instrText>
    </w:r>
    <w:r w:rsidR="00A1126F">
      <w:rPr>
        <w:rFonts w:ascii="Book Antiqua" w:hAnsi="Book Antiqua"/>
        <w:i/>
        <w:color w:val="17365D"/>
        <w:spacing w:val="60"/>
        <w:sz w:val="18"/>
        <w:szCs w:val="18"/>
      </w:rPr>
      <w:fldChar w:fldCharType="separate"/>
    </w:r>
    <w:r w:rsidR="00A1126F">
      <w:rPr>
        <w:rFonts w:ascii="Book Antiqua" w:hAnsi="Book Antiqua"/>
        <w:i/>
        <w:noProof/>
        <w:color w:val="17365D"/>
        <w:spacing w:val="60"/>
        <w:sz w:val="18"/>
        <w:szCs w:val="18"/>
      </w:rPr>
      <w:t>2</w:t>
    </w:r>
    <w:r w:rsidR="00A1126F">
      <w:rPr>
        <w:rFonts w:ascii="Book Antiqua" w:hAnsi="Book Antiqua"/>
        <w:i/>
        <w:color w:val="17365D"/>
        <w:spacing w:val="60"/>
        <w:sz w:val="18"/>
        <w:szCs w:val="18"/>
      </w:rPr>
      <w:fldChar w:fldCharType="end"/>
    </w:r>
    <w:r w:rsidR="00A1126F">
      <w:rPr>
        <w:rFonts w:ascii="Book Antiqua" w:hAnsi="Book Antiqua"/>
        <w:i/>
        <w:color w:val="17365D"/>
        <w:spacing w:val="60"/>
        <w:sz w:val="18"/>
        <w:szCs w:val="18"/>
      </w:rPr>
      <w:t xml:space="preserve"> of </w:t>
    </w:r>
    <w:r w:rsidR="006567CA">
      <w:rPr>
        <w:rFonts w:ascii="Book Antiqua" w:hAnsi="Book Antiqua"/>
        <w:i/>
        <w:color w:val="17365D"/>
        <w:spacing w:val="60"/>
        <w:sz w:val="18"/>
        <w:szCs w:val="18"/>
      </w:rPr>
      <w:fldChar w:fldCharType="begin"/>
    </w:r>
    <w:r w:rsidR="006567CA">
      <w:rPr>
        <w:rFonts w:ascii="Book Antiqua" w:hAnsi="Book Antiqua"/>
        <w:i/>
        <w:color w:val="17365D"/>
        <w:spacing w:val="60"/>
        <w:sz w:val="18"/>
        <w:szCs w:val="18"/>
      </w:rPr>
      <w:instrText xml:space="preserve"> SECTIONPAGES   \* MERGEFORMAT </w:instrText>
    </w:r>
    <w:r w:rsidR="006567CA">
      <w:rPr>
        <w:rFonts w:ascii="Book Antiqua" w:hAnsi="Book Antiqua"/>
        <w:i/>
        <w:color w:val="17365D"/>
        <w:spacing w:val="60"/>
        <w:sz w:val="18"/>
        <w:szCs w:val="18"/>
      </w:rPr>
      <w:fldChar w:fldCharType="separate"/>
    </w:r>
    <w:r w:rsidR="006567CA">
      <w:rPr>
        <w:rFonts w:ascii="Book Antiqua" w:hAnsi="Book Antiqua"/>
        <w:i/>
        <w:noProof/>
        <w:color w:val="17365D"/>
        <w:spacing w:val="60"/>
        <w:sz w:val="18"/>
        <w:szCs w:val="18"/>
      </w:rPr>
      <w:t>10</w:t>
    </w:r>
    <w:r w:rsidR="006567CA">
      <w:rPr>
        <w:rFonts w:ascii="Book Antiqua" w:hAnsi="Book Antiqua"/>
        <w:i/>
        <w:color w:val="17365D"/>
        <w:spacing w:val="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80791"/>
      <w:docPartObj>
        <w:docPartGallery w:val="Page Numbers (Bottom of Page)"/>
        <w:docPartUnique/>
      </w:docPartObj>
    </w:sdtPr>
    <w:sdtEndPr>
      <w:rPr>
        <w:rFonts w:asciiTheme="minorHAnsi" w:hAnsiTheme="minorHAnsi" w:cstheme="minorHAnsi"/>
        <w:i/>
        <w:color w:val="943634" w:themeColor="accent2" w:themeShade="BF"/>
        <w:spacing w:val="60"/>
        <w:sz w:val="18"/>
        <w:szCs w:val="18"/>
      </w:rPr>
    </w:sdtEndPr>
    <w:sdtContent>
      <w:p w14:paraId="572534B4" w14:textId="12DECF40" w:rsidR="00A1126F" w:rsidRPr="00CB0CEA" w:rsidRDefault="00A1126F" w:rsidP="006567CA">
        <w:pPr>
          <w:pStyle w:val="Footer"/>
          <w:tabs>
            <w:tab w:val="left" w:pos="4223"/>
          </w:tabs>
          <w:rPr>
            <w:rFonts w:asciiTheme="minorHAnsi" w:hAnsiTheme="minorHAnsi" w:cstheme="minorHAnsi"/>
            <w:sz w:val="20"/>
            <w:szCs w:val="20"/>
          </w:rPr>
        </w:pPr>
        <w:r w:rsidRPr="00CB0CEA">
          <w:rPr>
            <w:rFonts w:asciiTheme="minorHAnsi" w:hAnsiTheme="minorHAnsi" w:cstheme="minorHAnsi"/>
            <w:i/>
            <w:color w:val="17365D"/>
            <w:spacing w:val="60"/>
            <w:sz w:val="18"/>
            <w:szCs w:val="18"/>
          </w:rPr>
          <w:t>20</w:t>
        </w:r>
        <w:r w:rsidR="00331F14">
          <w:rPr>
            <w:rFonts w:asciiTheme="minorHAnsi" w:hAnsiTheme="minorHAnsi" w:cstheme="minorHAnsi"/>
            <w:i/>
            <w:color w:val="17365D"/>
            <w:spacing w:val="60"/>
            <w:sz w:val="18"/>
            <w:szCs w:val="18"/>
          </w:rPr>
          <w:t>21</w:t>
        </w:r>
        <w:r w:rsidRPr="00CB0CEA">
          <w:rPr>
            <w:rFonts w:asciiTheme="minorHAnsi" w:hAnsiTheme="minorHAnsi" w:cstheme="minorHAnsi"/>
            <w:i/>
            <w:color w:val="17365D"/>
            <w:spacing w:val="60"/>
            <w:sz w:val="18"/>
            <w:szCs w:val="18"/>
          </w:rPr>
          <w:t xml:space="preserve"> Application </w:t>
        </w:r>
        <w:r w:rsidR="00352130" w:rsidRPr="00CB0CEA">
          <w:rPr>
            <w:rFonts w:asciiTheme="minorHAnsi" w:hAnsiTheme="minorHAnsi" w:cstheme="minorHAnsi"/>
            <w:i/>
            <w:color w:val="17365D"/>
            <w:spacing w:val="60"/>
            <w:sz w:val="18"/>
            <w:szCs w:val="18"/>
          </w:rPr>
          <w:t>Cover Sheet</w:t>
        </w:r>
        <w:r w:rsidRPr="00CB0CEA">
          <w:rPr>
            <w:rFonts w:asciiTheme="minorHAnsi" w:hAnsiTheme="minorHAnsi" w:cstheme="minorHAnsi"/>
            <w:i/>
            <w:color w:val="17365D"/>
            <w:spacing w:val="60"/>
            <w:sz w:val="18"/>
            <w:szCs w:val="18"/>
          </w:rPr>
          <w:t xml:space="preserve"> </w:t>
        </w:r>
        <w:r w:rsidRPr="00CB0CEA">
          <w:rPr>
            <w:rFonts w:asciiTheme="minorHAnsi" w:hAnsiTheme="minorHAnsi" w:cstheme="minorHAnsi"/>
            <w:sz w:val="20"/>
            <w:szCs w:val="20"/>
          </w:rPr>
          <w:tab/>
        </w:r>
        <w:r w:rsidR="006567CA" w:rsidRPr="00CB0CEA">
          <w:rPr>
            <w:rFonts w:asciiTheme="minorHAnsi" w:hAnsiTheme="minorHAnsi" w:cstheme="minorHAnsi"/>
            <w:sz w:val="20"/>
            <w:szCs w:val="20"/>
          </w:rPr>
          <w:tab/>
        </w:r>
        <w:r w:rsidRPr="00CB0CEA">
          <w:rPr>
            <w:rFonts w:asciiTheme="minorHAnsi" w:hAnsiTheme="minorHAnsi" w:cstheme="minorHAnsi"/>
            <w:sz w:val="20"/>
            <w:szCs w:val="20"/>
          </w:rPr>
          <w:tab/>
        </w:r>
        <w:r w:rsidRPr="00CB0CEA">
          <w:rPr>
            <w:rFonts w:asciiTheme="minorHAnsi" w:hAnsiTheme="minorHAnsi" w:cstheme="minorHAnsi"/>
            <w:i/>
            <w:color w:val="17365D"/>
            <w:spacing w:val="60"/>
            <w:sz w:val="18"/>
            <w:szCs w:val="18"/>
          </w:rPr>
          <w:ptab w:relativeTo="margin" w:alignment="right" w:leader="none"/>
        </w:r>
      </w:p>
    </w:sdtContent>
  </w:sdt>
  <w:p w14:paraId="4963B641" w14:textId="77777777" w:rsidR="00A1126F" w:rsidRDefault="00A112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484D7" w14:textId="2F47D3E5" w:rsidR="006567CA" w:rsidRPr="00CB0CEA" w:rsidRDefault="006567CA" w:rsidP="00BF309A">
    <w:pPr>
      <w:pStyle w:val="Footer"/>
      <w:rPr>
        <w:rFonts w:asciiTheme="minorHAnsi" w:hAnsiTheme="minorHAnsi" w:cstheme="minorHAnsi"/>
        <w:i/>
        <w:color w:val="17365D"/>
        <w:spacing w:val="60"/>
        <w:sz w:val="18"/>
        <w:szCs w:val="18"/>
      </w:rPr>
    </w:pPr>
    <w:r w:rsidRPr="00CB0CEA">
      <w:rPr>
        <w:rFonts w:asciiTheme="minorHAnsi" w:hAnsiTheme="minorHAnsi" w:cstheme="minorHAnsi"/>
        <w:i/>
        <w:color w:val="17365D"/>
        <w:spacing w:val="60"/>
        <w:sz w:val="18"/>
        <w:szCs w:val="18"/>
      </w:rPr>
      <w:t>20</w:t>
    </w:r>
    <w:r w:rsidR="00D50742" w:rsidRPr="00CB0CEA">
      <w:rPr>
        <w:rFonts w:asciiTheme="minorHAnsi" w:hAnsiTheme="minorHAnsi" w:cstheme="minorHAnsi"/>
        <w:i/>
        <w:color w:val="17365D"/>
        <w:spacing w:val="60"/>
        <w:sz w:val="18"/>
        <w:szCs w:val="18"/>
      </w:rPr>
      <w:t>21</w:t>
    </w:r>
    <w:r w:rsidRPr="00CB0CEA">
      <w:rPr>
        <w:rFonts w:asciiTheme="minorHAnsi" w:hAnsiTheme="minorHAnsi" w:cstheme="minorHAnsi"/>
        <w:i/>
        <w:color w:val="17365D"/>
        <w:spacing w:val="60"/>
        <w:sz w:val="18"/>
        <w:szCs w:val="18"/>
      </w:rPr>
      <w:t xml:space="preserve"> Application</w:t>
    </w:r>
    <w:r w:rsidRPr="00CB0CEA">
      <w:rPr>
        <w:rFonts w:asciiTheme="minorHAnsi" w:hAnsiTheme="minorHAnsi" w:cstheme="minorHAnsi"/>
        <w:i/>
        <w:color w:val="17365D"/>
        <w:spacing w:val="60"/>
        <w:sz w:val="18"/>
        <w:szCs w:val="18"/>
      </w:rPr>
      <w:tab/>
    </w:r>
    <w:r w:rsidRPr="00CB0CEA">
      <w:rPr>
        <w:rFonts w:asciiTheme="minorHAnsi" w:hAnsiTheme="minorHAnsi" w:cstheme="minorHAnsi"/>
        <w:i/>
        <w:color w:val="17365D"/>
        <w:spacing w:val="60"/>
        <w:sz w:val="18"/>
        <w:szCs w:val="18"/>
      </w:rPr>
      <w:tab/>
    </w:r>
    <w:r w:rsidRPr="00CB0CEA">
      <w:rPr>
        <w:rFonts w:asciiTheme="minorHAnsi" w:hAnsiTheme="minorHAnsi" w:cstheme="minorHAnsi"/>
        <w:i/>
        <w:color w:val="17365D"/>
        <w:spacing w:val="60"/>
        <w:sz w:val="18"/>
        <w:szCs w:val="18"/>
      </w:rPr>
      <w:ptab w:relativeTo="margin" w:alignment="right" w:leader="none"/>
    </w:r>
    <w:r w:rsidRPr="00CB0CEA">
      <w:rPr>
        <w:rFonts w:asciiTheme="minorHAnsi" w:hAnsiTheme="minorHAnsi" w:cstheme="minorHAnsi"/>
        <w:i/>
        <w:color w:val="17365D"/>
        <w:spacing w:val="60"/>
        <w:sz w:val="18"/>
        <w:szCs w:val="18"/>
      </w:rPr>
      <w:t xml:space="preserve">Page </w:t>
    </w:r>
    <w:r w:rsidRPr="00CB0CEA">
      <w:rPr>
        <w:rFonts w:asciiTheme="minorHAnsi" w:hAnsiTheme="minorHAnsi" w:cstheme="minorHAnsi"/>
        <w:i/>
        <w:color w:val="17365D"/>
        <w:spacing w:val="60"/>
        <w:sz w:val="18"/>
        <w:szCs w:val="18"/>
      </w:rPr>
      <w:fldChar w:fldCharType="begin"/>
    </w:r>
    <w:r w:rsidRPr="00CB0CEA">
      <w:rPr>
        <w:rFonts w:asciiTheme="minorHAnsi" w:hAnsiTheme="minorHAnsi" w:cstheme="minorHAnsi"/>
        <w:i/>
        <w:color w:val="17365D"/>
        <w:spacing w:val="60"/>
        <w:sz w:val="18"/>
        <w:szCs w:val="18"/>
      </w:rPr>
      <w:instrText xml:space="preserve"> PAGE   \* MERGEFORMAT </w:instrText>
    </w:r>
    <w:r w:rsidRPr="00CB0CEA">
      <w:rPr>
        <w:rFonts w:asciiTheme="minorHAnsi" w:hAnsiTheme="minorHAnsi" w:cstheme="minorHAnsi"/>
        <w:i/>
        <w:color w:val="17365D"/>
        <w:spacing w:val="60"/>
        <w:sz w:val="18"/>
        <w:szCs w:val="18"/>
      </w:rPr>
      <w:fldChar w:fldCharType="separate"/>
    </w:r>
    <w:r w:rsidRPr="00CB0CEA">
      <w:rPr>
        <w:rFonts w:asciiTheme="minorHAnsi" w:hAnsiTheme="minorHAnsi" w:cstheme="minorHAnsi"/>
        <w:i/>
        <w:noProof/>
        <w:color w:val="17365D"/>
        <w:spacing w:val="60"/>
        <w:sz w:val="18"/>
        <w:szCs w:val="18"/>
      </w:rPr>
      <w:t>2</w:t>
    </w:r>
    <w:r w:rsidRPr="00CB0CEA">
      <w:rPr>
        <w:rFonts w:asciiTheme="minorHAnsi" w:hAnsiTheme="minorHAnsi" w:cstheme="minorHAnsi"/>
        <w:i/>
        <w:color w:val="17365D"/>
        <w:spacing w:val="60"/>
        <w:sz w:val="18"/>
        <w:szCs w:val="18"/>
      </w:rPr>
      <w:fldChar w:fldCharType="end"/>
    </w:r>
    <w:r w:rsidRPr="00CB0CEA">
      <w:rPr>
        <w:rFonts w:asciiTheme="minorHAnsi" w:hAnsiTheme="minorHAnsi" w:cstheme="minorHAnsi"/>
        <w:i/>
        <w:color w:val="17365D"/>
        <w:spacing w:val="60"/>
        <w:sz w:val="18"/>
        <w:szCs w:val="18"/>
      </w:rPr>
      <w:t xml:space="preserve"> of </w:t>
    </w:r>
    <w:r w:rsidR="00331F14">
      <w:rPr>
        <w:rFonts w:asciiTheme="minorHAnsi" w:hAnsiTheme="minorHAnsi" w:cstheme="minorHAnsi"/>
        <w:i/>
        <w:color w:val="17365D"/>
        <w:spacing w:val="60"/>
        <w:sz w:val="18"/>
        <w:szCs w:val="18"/>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A9C81" w14:textId="77777777" w:rsidR="008363B6" w:rsidRDefault="008363B6" w:rsidP="006B4DA7">
      <w:r>
        <w:separator/>
      </w:r>
    </w:p>
  </w:footnote>
  <w:footnote w:type="continuationSeparator" w:id="0">
    <w:p w14:paraId="0DF732EC" w14:textId="77777777" w:rsidR="008363B6" w:rsidRDefault="008363B6" w:rsidP="006B4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00239" w14:textId="77777777" w:rsidR="005F3616" w:rsidRPr="006B4DA7" w:rsidRDefault="005F3616" w:rsidP="006B4DA7">
    <w:pPr>
      <w:pStyle w:val="Header"/>
      <w:tabs>
        <w:tab w:val="clear" w:pos="4680"/>
      </w:tabs>
      <w:rPr>
        <w:rFonts w:ascii="Book Antiqua" w:hAnsi="Book Antiqua"/>
        <w:i/>
        <w:color w:val="8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7989E" w14:textId="01D6A1A1" w:rsidR="005F3616" w:rsidRPr="00FD3DFD" w:rsidRDefault="0069523E" w:rsidP="005F3616">
    <w:pPr>
      <w:pStyle w:val="Header"/>
      <w:tabs>
        <w:tab w:val="clear" w:pos="4680"/>
      </w:tabs>
      <w:rPr>
        <w:rFonts w:asciiTheme="minorHAnsi" w:hAnsiTheme="minorHAnsi" w:cstheme="minorHAnsi"/>
        <w:b/>
        <w:sz w:val="18"/>
        <w:szCs w:val="18"/>
      </w:rPr>
    </w:pPr>
    <w:r w:rsidRPr="00FD3DFD">
      <w:rPr>
        <w:rFonts w:asciiTheme="minorHAnsi" w:hAnsiTheme="minorHAnsi" w:cstheme="minorHAnsi"/>
        <w:i/>
        <w:noProof/>
        <w:sz w:val="18"/>
        <w:szCs w:val="18"/>
      </w:rPr>
      <mc:AlternateContent>
        <mc:Choice Requires="wps">
          <w:drawing>
            <wp:anchor distT="0" distB="0" distL="114300" distR="114300" simplePos="0" relativeHeight="251657728" behindDoc="0" locked="0" layoutInCell="1" allowOverlap="1" wp14:anchorId="54261D28" wp14:editId="1E7FD379">
              <wp:simplePos x="0" y="0"/>
              <wp:positionH relativeFrom="column">
                <wp:posOffset>19050</wp:posOffset>
              </wp:positionH>
              <wp:positionV relativeFrom="paragraph">
                <wp:posOffset>185420</wp:posOffset>
              </wp:positionV>
              <wp:extent cx="591693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930" cy="0"/>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92146B" id="_x0000_t32" coordsize="21600,21600" o:spt="32" o:oned="t" path="m,l21600,21600e" filled="f">
              <v:path arrowok="t" fillok="f" o:connecttype="none"/>
              <o:lock v:ext="edit" shapetype="t"/>
            </v:shapetype>
            <v:shape id="AutoShape 4" o:spid="_x0000_s1026" type="#_x0000_t32" style="position:absolute;margin-left:1.5pt;margin-top:14.6pt;width:465.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" strokecolor="black [3213]"/>
          </w:pict>
        </mc:Fallback>
      </mc:AlternateContent>
    </w:r>
    <w:r w:rsidR="005F3616" w:rsidRPr="00FD3DFD">
      <w:rPr>
        <w:rFonts w:asciiTheme="minorHAnsi" w:hAnsiTheme="minorHAnsi" w:cstheme="minorHAnsi"/>
        <w:i/>
        <w:sz w:val="18"/>
        <w:szCs w:val="18"/>
      </w:rPr>
      <w:t>U.S. District Court, District of Minnesota</w:t>
    </w:r>
    <w:r w:rsidR="005F3616" w:rsidRPr="00FD3DFD">
      <w:rPr>
        <w:rFonts w:asciiTheme="minorHAnsi" w:hAnsiTheme="minorHAnsi" w:cstheme="minorHAnsi"/>
        <w:i/>
        <w:sz w:val="18"/>
        <w:szCs w:val="18"/>
      </w:rPr>
      <w:tab/>
    </w:r>
    <w:r w:rsidR="005F3616" w:rsidRPr="00FD3DFD">
      <w:rPr>
        <w:rFonts w:asciiTheme="minorHAnsi" w:hAnsiTheme="minorHAnsi" w:cstheme="minorHAnsi"/>
        <w:b/>
        <w:sz w:val="18"/>
        <w:szCs w:val="18"/>
      </w:rPr>
      <w:t>U.S. Magistrate Judge Application</w:t>
    </w:r>
    <w:r w:rsidR="0081669F" w:rsidRPr="00FD3DFD">
      <w:rPr>
        <w:rFonts w:asciiTheme="minorHAnsi" w:hAnsiTheme="minorHAnsi" w:cstheme="minorHAnsi"/>
        <w:b/>
        <w:sz w:val="18"/>
        <w:szCs w:val="18"/>
      </w:rPr>
      <w:t xml:space="preserve"> 20</w:t>
    </w:r>
    <w:r w:rsidR="00D50742" w:rsidRPr="00FD3DFD">
      <w:rPr>
        <w:rFonts w:asciiTheme="minorHAnsi" w:hAnsiTheme="minorHAnsi" w:cstheme="minorHAnsi"/>
        <w:b/>
        <w:sz w:val="18"/>
        <w:szCs w:val="18"/>
      </w:rPr>
      <w:t>21</w:t>
    </w:r>
  </w:p>
  <w:p w14:paraId="4B06D51E" w14:textId="77777777" w:rsidR="005F3616" w:rsidRPr="00CB0CEA" w:rsidRDefault="005F3616" w:rsidP="00FF01D9">
    <w:pPr>
      <w:pStyle w:val="Header"/>
      <w:tabs>
        <w:tab w:val="clear" w:pos="4680"/>
      </w:tabs>
      <w:jc w:val="center"/>
      <w:rPr>
        <w:rFonts w:asciiTheme="minorHAnsi" w:hAnsiTheme="minorHAnsi" w:cstheme="minorHAnsi"/>
        <w:i/>
        <w:color w:val="8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C768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450D0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80AB7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C6490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D02FF1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4A4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7CF8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800E7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0647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0645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3F0085"/>
    <w:multiLevelType w:val="hybridMultilevel"/>
    <w:tmpl w:val="6BAC01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0046C"/>
    <w:multiLevelType w:val="hybridMultilevel"/>
    <w:tmpl w:val="CB76FE42"/>
    <w:lvl w:ilvl="0" w:tplc="AE742FD0">
      <w:start w:val="1"/>
      <w:numFmt w:val="lowerLetter"/>
      <w:lvlText w:val="(%1)"/>
      <w:lvlJc w:val="left"/>
      <w:pPr>
        <w:ind w:left="720" w:hanging="360"/>
      </w:pPr>
      <w:rPr>
        <w:rFonts w:ascii="Book Antiqua" w:eastAsia="Times New Roman"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224CC7"/>
    <w:multiLevelType w:val="hybridMultilevel"/>
    <w:tmpl w:val="765AF0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hdrShapeDefaults>
    <o:shapedefaults v:ext="edit" spidmax="17409">
      <o:colormru v:ext="edit" colors="#6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27"/>
    <w:rsid w:val="0001562E"/>
    <w:rsid w:val="0003536F"/>
    <w:rsid w:val="00050729"/>
    <w:rsid w:val="000617DA"/>
    <w:rsid w:val="000763B0"/>
    <w:rsid w:val="00096868"/>
    <w:rsid w:val="000A6F16"/>
    <w:rsid w:val="000B10AF"/>
    <w:rsid w:val="000C7FAD"/>
    <w:rsid w:val="000E1259"/>
    <w:rsid w:val="000E3AF8"/>
    <w:rsid w:val="00113601"/>
    <w:rsid w:val="00123D17"/>
    <w:rsid w:val="001271C8"/>
    <w:rsid w:val="0015580A"/>
    <w:rsid w:val="00192B39"/>
    <w:rsid w:val="001A4A31"/>
    <w:rsid w:val="001B2E48"/>
    <w:rsid w:val="001C6574"/>
    <w:rsid w:val="001D7E3B"/>
    <w:rsid w:val="001E335C"/>
    <w:rsid w:val="001F4124"/>
    <w:rsid w:val="001F43C1"/>
    <w:rsid w:val="001F5B7F"/>
    <w:rsid w:val="00202482"/>
    <w:rsid w:val="00205962"/>
    <w:rsid w:val="00227C29"/>
    <w:rsid w:val="002358B0"/>
    <w:rsid w:val="002460C8"/>
    <w:rsid w:val="00265C6E"/>
    <w:rsid w:val="00273FCF"/>
    <w:rsid w:val="00291BE0"/>
    <w:rsid w:val="002A5E04"/>
    <w:rsid w:val="002C13B4"/>
    <w:rsid w:val="002E3D30"/>
    <w:rsid w:val="002F4BC2"/>
    <w:rsid w:val="0030077A"/>
    <w:rsid w:val="003052C1"/>
    <w:rsid w:val="00310F09"/>
    <w:rsid w:val="00331F14"/>
    <w:rsid w:val="00352130"/>
    <w:rsid w:val="00357C44"/>
    <w:rsid w:val="003A02AC"/>
    <w:rsid w:val="003A14A6"/>
    <w:rsid w:val="003A5F58"/>
    <w:rsid w:val="003D3D6B"/>
    <w:rsid w:val="003F12F3"/>
    <w:rsid w:val="00413891"/>
    <w:rsid w:val="00432286"/>
    <w:rsid w:val="00446FDA"/>
    <w:rsid w:val="00454B2B"/>
    <w:rsid w:val="00457BC8"/>
    <w:rsid w:val="004715DD"/>
    <w:rsid w:val="00491D73"/>
    <w:rsid w:val="004C2B7E"/>
    <w:rsid w:val="004C6C6A"/>
    <w:rsid w:val="004D039B"/>
    <w:rsid w:val="004D6965"/>
    <w:rsid w:val="00500350"/>
    <w:rsid w:val="00524C68"/>
    <w:rsid w:val="0052617E"/>
    <w:rsid w:val="005343FE"/>
    <w:rsid w:val="005646F2"/>
    <w:rsid w:val="005767DC"/>
    <w:rsid w:val="005837CE"/>
    <w:rsid w:val="005850C4"/>
    <w:rsid w:val="005A1E3B"/>
    <w:rsid w:val="005C6C6B"/>
    <w:rsid w:val="005E08EA"/>
    <w:rsid w:val="005E5B38"/>
    <w:rsid w:val="005F3616"/>
    <w:rsid w:val="005F3997"/>
    <w:rsid w:val="00620E32"/>
    <w:rsid w:val="006356F6"/>
    <w:rsid w:val="006567CA"/>
    <w:rsid w:val="00666727"/>
    <w:rsid w:val="0069523E"/>
    <w:rsid w:val="006B4DA7"/>
    <w:rsid w:val="006C1310"/>
    <w:rsid w:val="006C4843"/>
    <w:rsid w:val="006E5860"/>
    <w:rsid w:val="00730140"/>
    <w:rsid w:val="007351F2"/>
    <w:rsid w:val="00760280"/>
    <w:rsid w:val="0076428E"/>
    <w:rsid w:val="00765A5F"/>
    <w:rsid w:val="00766883"/>
    <w:rsid w:val="00781682"/>
    <w:rsid w:val="007955EA"/>
    <w:rsid w:val="007B0188"/>
    <w:rsid w:val="00800533"/>
    <w:rsid w:val="0081669F"/>
    <w:rsid w:val="00820636"/>
    <w:rsid w:val="008335D5"/>
    <w:rsid w:val="008363B6"/>
    <w:rsid w:val="00844A51"/>
    <w:rsid w:val="00861662"/>
    <w:rsid w:val="00876294"/>
    <w:rsid w:val="00883668"/>
    <w:rsid w:val="008840CD"/>
    <w:rsid w:val="00894553"/>
    <w:rsid w:val="008D115E"/>
    <w:rsid w:val="008E1025"/>
    <w:rsid w:val="008E426B"/>
    <w:rsid w:val="008F21E9"/>
    <w:rsid w:val="0092106A"/>
    <w:rsid w:val="00936C37"/>
    <w:rsid w:val="00943B83"/>
    <w:rsid w:val="00954F9B"/>
    <w:rsid w:val="00957032"/>
    <w:rsid w:val="009838AD"/>
    <w:rsid w:val="009878EB"/>
    <w:rsid w:val="009A71D8"/>
    <w:rsid w:val="009E16B8"/>
    <w:rsid w:val="009F0E9A"/>
    <w:rsid w:val="00A1126F"/>
    <w:rsid w:val="00A33A47"/>
    <w:rsid w:val="00A34E6A"/>
    <w:rsid w:val="00A466CA"/>
    <w:rsid w:val="00A47B81"/>
    <w:rsid w:val="00A51DB8"/>
    <w:rsid w:val="00A70A14"/>
    <w:rsid w:val="00A76EAF"/>
    <w:rsid w:val="00A817C6"/>
    <w:rsid w:val="00A964FE"/>
    <w:rsid w:val="00AC0DA9"/>
    <w:rsid w:val="00AE2DBD"/>
    <w:rsid w:val="00AF41D0"/>
    <w:rsid w:val="00B029FE"/>
    <w:rsid w:val="00B21FEF"/>
    <w:rsid w:val="00B659D4"/>
    <w:rsid w:val="00B70FAB"/>
    <w:rsid w:val="00B77348"/>
    <w:rsid w:val="00BA3F0A"/>
    <w:rsid w:val="00BC648B"/>
    <w:rsid w:val="00BF309A"/>
    <w:rsid w:val="00C45C38"/>
    <w:rsid w:val="00CB0CEA"/>
    <w:rsid w:val="00CC0279"/>
    <w:rsid w:val="00D014DD"/>
    <w:rsid w:val="00D0372A"/>
    <w:rsid w:val="00D22E81"/>
    <w:rsid w:val="00D25B80"/>
    <w:rsid w:val="00D50742"/>
    <w:rsid w:val="00DA3B9B"/>
    <w:rsid w:val="00DD0EB1"/>
    <w:rsid w:val="00E066A2"/>
    <w:rsid w:val="00E369A5"/>
    <w:rsid w:val="00E43065"/>
    <w:rsid w:val="00EB1DA6"/>
    <w:rsid w:val="00EC5F98"/>
    <w:rsid w:val="00EF49B1"/>
    <w:rsid w:val="00F122AA"/>
    <w:rsid w:val="00F54D41"/>
    <w:rsid w:val="00F57A6B"/>
    <w:rsid w:val="00F707E3"/>
    <w:rsid w:val="00F75DC8"/>
    <w:rsid w:val="00F80167"/>
    <w:rsid w:val="00FD3DFD"/>
    <w:rsid w:val="00FF0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ru v:ext="edit" colors="#630"/>
    </o:shapedefaults>
    <o:shapelayout v:ext="edit">
      <o:idmap v:ext="edit" data="1"/>
    </o:shapelayout>
  </w:shapeDefaults>
  <w:decimalSymbol w:val="."/>
  <w:listSeparator w:val=","/>
  <w14:docId w14:val="77CF9EC0"/>
  <w15:docId w15:val="{55209E4D-9EA5-49B9-93DB-5A37BC30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Book Antiqua" w:hAnsi="Book Antiqua"/>
      <w:sz w:val="32"/>
    </w:rPr>
  </w:style>
  <w:style w:type="paragraph" w:styleId="Heading2">
    <w:name w:val="heading 2"/>
    <w:basedOn w:val="Normal"/>
    <w:next w:val="Normal"/>
    <w:qFormat/>
    <w:pPr>
      <w:keepNext/>
      <w:jc w:val="center"/>
      <w:outlineLvl w:val="1"/>
    </w:pPr>
    <w:rPr>
      <w:rFonts w:ascii="Book Antiqua" w:hAnsi="Book Antiqua"/>
      <w:sz w:val="28"/>
    </w:rPr>
  </w:style>
  <w:style w:type="paragraph" w:styleId="Heading3">
    <w:name w:val="heading 3"/>
    <w:basedOn w:val="Normal"/>
    <w:next w:val="Normal"/>
    <w:qFormat/>
    <w:pPr>
      <w:keepNext/>
      <w:ind w:firstLine="720"/>
      <w:outlineLvl w:val="2"/>
    </w:pPr>
    <w:rPr>
      <w:rFonts w:ascii="Book Antiqua" w:hAnsi="Book Antiqu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227C29"/>
    <w:rPr>
      <w:rFonts w:ascii="Tahoma" w:hAnsi="Tahoma" w:cs="Tahoma"/>
      <w:sz w:val="16"/>
      <w:szCs w:val="16"/>
    </w:rPr>
  </w:style>
  <w:style w:type="character" w:customStyle="1" w:styleId="BalloonTextChar">
    <w:name w:val="Balloon Text Char"/>
    <w:link w:val="BalloonText"/>
    <w:uiPriority w:val="99"/>
    <w:semiHidden/>
    <w:rsid w:val="00227C29"/>
    <w:rPr>
      <w:rFonts w:ascii="Tahoma" w:hAnsi="Tahoma" w:cs="Tahoma"/>
      <w:sz w:val="16"/>
      <w:szCs w:val="16"/>
    </w:rPr>
  </w:style>
  <w:style w:type="table" w:styleId="TableGrid">
    <w:name w:val="Table Grid"/>
    <w:basedOn w:val="TableNormal"/>
    <w:uiPriority w:val="59"/>
    <w:rsid w:val="00DD0E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B4DA7"/>
    <w:pPr>
      <w:tabs>
        <w:tab w:val="center" w:pos="4680"/>
        <w:tab w:val="right" w:pos="9360"/>
      </w:tabs>
    </w:pPr>
  </w:style>
  <w:style w:type="character" w:customStyle="1" w:styleId="HeaderChar">
    <w:name w:val="Header Char"/>
    <w:link w:val="Header"/>
    <w:uiPriority w:val="99"/>
    <w:rsid w:val="006B4DA7"/>
    <w:rPr>
      <w:sz w:val="24"/>
      <w:szCs w:val="24"/>
    </w:rPr>
  </w:style>
  <w:style w:type="paragraph" w:styleId="Footer">
    <w:name w:val="footer"/>
    <w:basedOn w:val="Normal"/>
    <w:link w:val="FooterChar"/>
    <w:uiPriority w:val="99"/>
    <w:unhideWhenUsed/>
    <w:rsid w:val="006B4DA7"/>
    <w:pPr>
      <w:tabs>
        <w:tab w:val="center" w:pos="4680"/>
        <w:tab w:val="right" w:pos="9360"/>
      </w:tabs>
    </w:pPr>
  </w:style>
  <w:style w:type="character" w:customStyle="1" w:styleId="FooterChar">
    <w:name w:val="Footer Char"/>
    <w:link w:val="Footer"/>
    <w:uiPriority w:val="99"/>
    <w:rsid w:val="006B4DA7"/>
    <w:rPr>
      <w:sz w:val="24"/>
      <w:szCs w:val="24"/>
    </w:rPr>
  </w:style>
  <w:style w:type="character" w:styleId="FollowedHyperlink">
    <w:name w:val="FollowedHyperlink"/>
    <w:uiPriority w:val="99"/>
    <w:semiHidden/>
    <w:unhideWhenUsed/>
    <w:rsid w:val="007955EA"/>
    <w:rPr>
      <w:color w:val="800080"/>
      <w:u w:val="single"/>
    </w:rPr>
  </w:style>
  <w:style w:type="paragraph" w:styleId="ListParagraph">
    <w:name w:val="List Paragraph"/>
    <w:basedOn w:val="Normal"/>
    <w:uiPriority w:val="34"/>
    <w:qFormat/>
    <w:rsid w:val="00957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1690</Words>
  <Characters>9343</Characters>
  <Application>Microsoft Office Word</Application>
  <DocSecurity>0</DocSecurity>
  <Lines>583</Lines>
  <Paragraphs>262</Paragraphs>
  <ScaleCrop>false</ScaleCrop>
  <HeadingPairs>
    <vt:vector size="2" baseType="variant">
      <vt:variant>
        <vt:lpstr>Title</vt:lpstr>
      </vt:variant>
      <vt:variant>
        <vt:i4>1</vt:i4>
      </vt:variant>
    </vt:vector>
  </HeadingPairs>
  <TitlesOfParts>
    <vt:vector size="1" baseType="lpstr">
      <vt:lpstr>U.S. Magistrate Judge Application</vt:lpstr>
    </vt:vector>
  </TitlesOfParts>
  <Company>District of Minnesota</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Magistrate Judge Application</dc:title>
  <dc:creator>U.S. District Court</dc:creator>
  <cp:lastModifiedBy>Tricia Pepin</cp:lastModifiedBy>
  <cp:revision>9</cp:revision>
  <cp:lastPrinted>2018-02-05T17:33:00Z</cp:lastPrinted>
  <dcterms:created xsi:type="dcterms:W3CDTF">2021-01-05T19:23:00Z</dcterms:created>
  <dcterms:modified xsi:type="dcterms:W3CDTF">2021-01-07T16:42:00Z</dcterms:modified>
</cp:coreProperties>
</file>

<file path=docProps/custom.xml><?xml version="1.0" encoding="utf-8"?>
<Properties xmlns="http://schemas.openxmlformats.org/officeDocument/2006/custom-properties" xmlns:vt="http://schemas.openxmlformats.org/officeDocument/2006/docPropsVTypes"/>
</file>